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7" w:rsidRDefault="004F14E7">
      <w:pPr>
        <w:rPr>
          <w:sz w:val="24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  <w:szCs w:val="22"/>
        </w:rPr>
        <w:tab/>
        <w:t xml:space="preserve">Cesena, </w:t>
      </w:r>
      <w:r w:rsidR="005C359E">
        <w:rPr>
          <w:sz w:val="24"/>
          <w:szCs w:val="22"/>
        </w:rPr>
        <w:t>5</w:t>
      </w:r>
      <w:r w:rsidR="007454B3">
        <w:rPr>
          <w:sz w:val="24"/>
          <w:szCs w:val="22"/>
        </w:rPr>
        <w:t>/10</w:t>
      </w:r>
      <w:r w:rsidR="00DF4E42">
        <w:rPr>
          <w:sz w:val="24"/>
          <w:szCs w:val="22"/>
        </w:rPr>
        <w:t>/2020</w:t>
      </w:r>
    </w:p>
    <w:p w:rsidR="004F14E7" w:rsidRDefault="004F14E7">
      <w:pPr>
        <w:rPr>
          <w:sz w:val="24"/>
          <w:szCs w:val="22"/>
        </w:rPr>
      </w:pPr>
      <w:r>
        <w:rPr>
          <w:sz w:val="24"/>
          <w:szCs w:val="22"/>
        </w:rPr>
        <w:t xml:space="preserve">Circolare </w:t>
      </w:r>
      <w:r w:rsidR="003D6FA9">
        <w:rPr>
          <w:sz w:val="24"/>
          <w:szCs w:val="22"/>
        </w:rPr>
        <w:t>25</w:t>
      </w:r>
      <w:r w:rsidR="004C16DA">
        <w:rPr>
          <w:sz w:val="24"/>
          <w:szCs w:val="22"/>
        </w:rPr>
        <w:t>-</w:t>
      </w:r>
      <w:r w:rsidR="00DF4E42">
        <w:rPr>
          <w:sz w:val="24"/>
          <w:szCs w:val="22"/>
        </w:rPr>
        <w:t>20</w:t>
      </w:r>
    </w:p>
    <w:p w:rsidR="004F14E7" w:rsidRDefault="004F14E7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Ai docenti</w:t>
      </w:r>
    </w:p>
    <w:p w:rsidR="004F14E7" w:rsidRDefault="004F14E7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E p.c.</w:t>
      </w:r>
    </w:p>
    <w:p w:rsidR="004F14E7" w:rsidRDefault="004F14E7">
      <w:pPr>
        <w:jc w:val="right"/>
        <w:rPr>
          <w:sz w:val="24"/>
          <w:szCs w:val="22"/>
        </w:rPr>
      </w:pPr>
      <w:r>
        <w:rPr>
          <w:sz w:val="24"/>
          <w:szCs w:val="22"/>
        </w:rPr>
        <w:t>Alla DSGA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4F14E7" w:rsidRDefault="004F14E7">
      <w:pPr>
        <w:rPr>
          <w:b/>
          <w:sz w:val="28"/>
          <w:szCs w:val="28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Al personale ATA</w:t>
      </w:r>
    </w:p>
    <w:p w:rsidR="004F14E7" w:rsidRDefault="004F14E7">
      <w:pPr>
        <w:rPr>
          <w:b/>
          <w:sz w:val="24"/>
          <w:szCs w:val="22"/>
        </w:rPr>
      </w:pPr>
      <w:r>
        <w:rPr>
          <w:b/>
          <w:sz w:val="28"/>
          <w:szCs w:val="28"/>
        </w:rPr>
        <w:t xml:space="preserve">Oggetto: convocazione Collegio Docenti </w:t>
      </w:r>
    </w:p>
    <w:p w:rsidR="004F14E7" w:rsidRDefault="004F14E7">
      <w:pPr>
        <w:rPr>
          <w:b/>
          <w:sz w:val="24"/>
          <w:szCs w:val="22"/>
        </w:rPr>
      </w:pPr>
    </w:p>
    <w:p w:rsidR="004F14E7" w:rsidRDefault="004F14E7">
      <w:pPr>
        <w:rPr>
          <w:sz w:val="24"/>
          <w:szCs w:val="24"/>
        </w:rPr>
      </w:pPr>
      <w:r>
        <w:rPr>
          <w:sz w:val="24"/>
          <w:szCs w:val="24"/>
        </w:rPr>
        <w:t xml:space="preserve">E’ convocato per </w:t>
      </w:r>
      <w:r>
        <w:rPr>
          <w:b/>
          <w:sz w:val="24"/>
          <w:szCs w:val="24"/>
        </w:rPr>
        <w:t xml:space="preserve">il </w:t>
      </w:r>
      <w:r w:rsidR="003D6FA9">
        <w:rPr>
          <w:b/>
          <w:sz w:val="24"/>
          <w:szCs w:val="24"/>
        </w:rPr>
        <w:t xml:space="preserve">16 </w:t>
      </w:r>
      <w:r w:rsidR="00BA5F11">
        <w:rPr>
          <w:b/>
          <w:sz w:val="24"/>
          <w:szCs w:val="24"/>
        </w:rPr>
        <w:t>ottobr</w:t>
      </w:r>
      <w:r>
        <w:rPr>
          <w:b/>
          <w:sz w:val="24"/>
          <w:szCs w:val="24"/>
        </w:rPr>
        <w:t>e 20</w:t>
      </w:r>
      <w:r w:rsidR="00DF4E42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, dalle ore </w:t>
      </w:r>
      <w:r w:rsidR="00A6354A">
        <w:rPr>
          <w:sz w:val="24"/>
          <w:szCs w:val="24"/>
        </w:rPr>
        <w:t>14.30</w:t>
      </w:r>
      <w:r>
        <w:rPr>
          <w:sz w:val="24"/>
          <w:szCs w:val="24"/>
        </w:rPr>
        <w:t xml:space="preserve"> alle ore </w:t>
      </w:r>
      <w:r w:rsidR="003D6FA9">
        <w:rPr>
          <w:sz w:val="24"/>
          <w:szCs w:val="24"/>
        </w:rPr>
        <w:t>17</w:t>
      </w:r>
      <w:r w:rsidR="00A6354A">
        <w:rPr>
          <w:sz w:val="24"/>
          <w:szCs w:val="24"/>
        </w:rPr>
        <w:t>.30</w:t>
      </w:r>
      <w:r w:rsidR="00C72879">
        <w:rPr>
          <w:sz w:val="24"/>
          <w:szCs w:val="24"/>
        </w:rPr>
        <w:t>,</w:t>
      </w:r>
      <w:r w:rsidR="007B1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 Collegio dei Docenti dell’Istituzione unificata </w:t>
      </w:r>
      <w:proofErr w:type="spellStart"/>
      <w:r>
        <w:rPr>
          <w:sz w:val="24"/>
          <w:szCs w:val="24"/>
        </w:rPr>
        <w:t>Pascal-Comandini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presso l’Aula Magna dell’Istituto </w:t>
      </w:r>
      <w:proofErr w:type="spellStart"/>
      <w:r>
        <w:rPr>
          <w:sz w:val="24"/>
          <w:szCs w:val="24"/>
          <w:u w:val="single"/>
        </w:rPr>
        <w:t>Comandini</w:t>
      </w:r>
      <w:proofErr w:type="spellEnd"/>
      <w:r>
        <w:rPr>
          <w:sz w:val="24"/>
          <w:szCs w:val="24"/>
        </w:rPr>
        <w:t>, per discutere il seguente ordine del giorno</w:t>
      </w:r>
    </w:p>
    <w:p w:rsidR="004F14E7" w:rsidRDefault="004F14E7">
      <w:pPr>
        <w:rPr>
          <w:sz w:val="24"/>
          <w:szCs w:val="24"/>
        </w:rPr>
      </w:pPr>
    </w:p>
    <w:p w:rsidR="003D6FA9" w:rsidRDefault="003D6FA9" w:rsidP="003D6FA9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approvazione verbale seduta precedente (inviato in mailing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il 14/9);</w:t>
      </w:r>
    </w:p>
    <w:p w:rsidR="003D6FA9" w:rsidRDefault="003D6FA9" w:rsidP="003D6FA9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misure anti rischio COVID: aggiornamento sulla situazione attuale e riepilogo misure vigenti</w:t>
      </w:r>
    </w:p>
    <w:p w:rsidR="003D6FA9" w:rsidRDefault="003D6FA9" w:rsidP="003D6FA9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presentazione e approvazione progetti di istituto – note su progetti di istituto</w:t>
      </w:r>
    </w:p>
    <w:p w:rsidR="003D6FA9" w:rsidRDefault="003D6FA9" w:rsidP="003D6FA9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Proposta orientamento plesso </w:t>
      </w:r>
      <w:proofErr w:type="spellStart"/>
      <w:r>
        <w:rPr>
          <w:sz w:val="24"/>
          <w:szCs w:val="24"/>
        </w:rPr>
        <w:t>Comandini</w:t>
      </w:r>
      <w:proofErr w:type="spellEnd"/>
    </w:p>
    <w:p w:rsidR="003D6FA9" w:rsidRDefault="003D6FA9" w:rsidP="003D6FA9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eventuale piano alternativo per le attività PCTO</w:t>
      </w:r>
    </w:p>
    <w:p w:rsidR="003D6FA9" w:rsidRDefault="003D6FA9" w:rsidP="003D6FA9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momento di formazione per docenti nuovi su</w:t>
      </w:r>
      <w:r w:rsidR="00400352">
        <w:rPr>
          <w:sz w:val="24"/>
          <w:szCs w:val="24"/>
        </w:rPr>
        <w:t xml:space="preserve"> normative nazionali e CCNL per responsabilità su </w:t>
      </w:r>
      <w:r>
        <w:rPr>
          <w:sz w:val="24"/>
          <w:szCs w:val="24"/>
        </w:rPr>
        <w:t>sorveglianza, disciplina, reati alunni contro personale docente e recenti sentenze su bocciatura</w:t>
      </w:r>
    </w:p>
    <w:p w:rsidR="00F823D5" w:rsidRDefault="00F823D5">
      <w:pPr>
        <w:widowControl w:val="0"/>
        <w:rPr>
          <w:sz w:val="24"/>
          <w:szCs w:val="24"/>
        </w:rPr>
      </w:pPr>
    </w:p>
    <w:p w:rsidR="004F14E7" w:rsidRDefault="004F14E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N.B.:</w:t>
      </w:r>
    </w:p>
    <w:p w:rsidR="004F14E7" w:rsidRDefault="004F14E7">
      <w:pPr>
        <w:widowControl w:val="0"/>
      </w:pPr>
      <w:r>
        <w:rPr>
          <w:sz w:val="24"/>
          <w:szCs w:val="24"/>
        </w:rPr>
        <w:t xml:space="preserve">I docenti che condividono cattedra presso altro istituto </w:t>
      </w:r>
      <w:r w:rsidR="00A6354A">
        <w:rPr>
          <w:sz w:val="24"/>
          <w:szCs w:val="24"/>
        </w:rPr>
        <w:t xml:space="preserve">o hanno previsto assenza per via del loro piano orario superiore alle 40 ore </w:t>
      </w:r>
      <w:r>
        <w:rPr>
          <w:sz w:val="24"/>
          <w:szCs w:val="24"/>
        </w:rPr>
        <w:t xml:space="preserve">avranno cura di informare il dirigente scolastico </w:t>
      </w:r>
      <w:r w:rsidR="00A6354A">
        <w:rPr>
          <w:sz w:val="24"/>
          <w:szCs w:val="24"/>
        </w:rPr>
        <w:t xml:space="preserve">via mail </w:t>
      </w:r>
      <w:r>
        <w:rPr>
          <w:sz w:val="24"/>
          <w:szCs w:val="24"/>
        </w:rPr>
        <w:t>sulle loro modalità di partecipazione alla presente convocazione</w:t>
      </w:r>
    </w:p>
    <w:p w:rsidR="004F14E7" w:rsidRDefault="004F14E7">
      <w:pPr>
        <w:widowControl w:val="0"/>
      </w:pPr>
    </w:p>
    <w:p w:rsidR="004768E8" w:rsidRDefault="004768E8" w:rsidP="00E95323">
      <w:pPr>
        <w:widowControl w:val="0"/>
        <w:jc w:val="right"/>
        <w:rPr>
          <w:sz w:val="24"/>
          <w:szCs w:val="24"/>
        </w:rPr>
      </w:pPr>
    </w:p>
    <w:p w:rsidR="007E3459" w:rsidRDefault="003D6FA9" w:rsidP="00A346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Nella giornata del 16 ottobre non si svolgerà pertanto la sesta ora di lezione in entrambi i plessi</w:t>
      </w:r>
    </w:p>
    <w:p w:rsidR="007E3459" w:rsidRDefault="007E3459" w:rsidP="007E3459">
      <w:pPr>
        <w:widowControl w:val="0"/>
        <w:ind w:left="720"/>
        <w:rPr>
          <w:sz w:val="24"/>
          <w:szCs w:val="24"/>
        </w:rPr>
      </w:pPr>
    </w:p>
    <w:p w:rsidR="004F14E7" w:rsidRPr="00E95323" w:rsidRDefault="00E95323" w:rsidP="00E9532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sectPr w:rsidR="004F14E7" w:rsidRPr="00E95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19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BF" w:rsidRDefault="00B257BF">
      <w:r>
        <w:separator/>
      </w:r>
    </w:p>
  </w:endnote>
  <w:endnote w:type="continuationSeparator" w:id="0">
    <w:p w:rsidR="00B257BF" w:rsidRDefault="00B2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08" w:rsidRDefault="0033290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08" w:rsidRDefault="0033290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08" w:rsidRDefault="003329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BF" w:rsidRDefault="00B257BF">
      <w:r>
        <w:separator/>
      </w:r>
    </w:p>
  </w:footnote>
  <w:footnote w:type="continuationSeparator" w:id="0">
    <w:p w:rsidR="00B257BF" w:rsidRDefault="00B25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08" w:rsidRDefault="0033290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924"/>
      <w:gridCol w:w="399"/>
      <w:gridCol w:w="5531"/>
    </w:tblGrid>
    <w:tr w:rsidR="00332908">
      <w:trPr>
        <w:trHeight w:val="1390"/>
      </w:trPr>
      <w:tc>
        <w:tcPr>
          <w:tcW w:w="3924" w:type="dxa"/>
          <w:shd w:val="clear" w:color="auto" w:fill="auto"/>
          <w:vAlign w:val="center"/>
        </w:tcPr>
        <w:p w:rsidR="00332908" w:rsidRDefault="00372FA7">
          <w:pPr>
            <w:pStyle w:val="Titolo2"/>
            <w:jc w:val="center"/>
            <w:rPr>
              <w:sz w:val="25"/>
              <w:szCs w:val="25"/>
            </w:rPr>
          </w:pPr>
          <w:r>
            <w:rPr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2042795" cy="144907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795" cy="1449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" w:type="dxa"/>
          <w:shd w:val="clear" w:color="auto" w:fill="auto"/>
        </w:tcPr>
        <w:p w:rsidR="00332908" w:rsidRDefault="00332908">
          <w:pPr>
            <w:snapToGrid w:val="0"/>
            <w:jc w:val="center"/>
            <w:rPr>
              <w:rFonts w:ascii="Arial" w:hAnsi="Arial" w:cs="Arial"/>
              <w:b/>
              <w:sz w:val="25"/>
              <w:szCs w:val="25"/>
            </w:rPr>
          </w:pPr>
        </w:p>
        <w:p w:rsidR="00332908" w:rsidRDefault="00332908">
          <w:pPr>
            <w:jc w:val="center"/>
            <w:rPr>
              <w:rFonts w:ascii="Arial" w:hAnsi="Arial" w:cs="Arial"/>
              <w:b/>
              <w:sz w:val="25"/>
              <w:szCs w:val="25"/>
            </w:rPr>
          </w:pPr>
        </w:p>
        <w:p w:rsidR="00332908" w:rsidRDefault="00332908">
          <w:pPr>
            <w:jc w:val="right"/>
          </w:pPr>
        </w:p>
      </w:tc>
      <w:tc>
        <w:tcPr>
          <w:tcW w:w="5531" w:type="dxa"/>
          <w:shd w:val="clear" w:color="auto" w:fill="auto"/>
        </w:tcPr>
        <w:p w:rsidR="00332908" w:rsidRDefault="00332908">
          <w:pPr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</w:p>
        <w:p w:rsidR="00332908" w:rsidRDefault="00332908">
          <w:pPr>
            <w:jc w:val="center"/>
          </w:pPr>
        </w:p>
        <w:p w:rsidR="00332908" w:rsidRDefault="00372FA7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67815" cy="104521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14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1045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2908">
      <w:trPr>
        <w:trHeight w:val="1390"/>
      </w:trPr>
      <w:tc>
        <w:tcPr>
          <w:tcW w:w="9854" w:type="dxa"/>
          <w:gridSpan w:val="3"/>
          <w:shd w:val="clear" w:color="auto" w:fill="auto"/>
          <w:vAlign w:val="center"/>
        </w:tcPr>
        <w:p w:rsidR="00332908" w:rsidRDefault="00332908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5"/>
              <w:szCs w:val="25"/>
            </w:rPr>
            <w:t>ISTITUTO Superiore "</w:t>
          </w:r>
          <w:proofErr w:type="spellStart"/>
          <w:r>
            <w:rPr>
              <w:rFonts w:ascii="Arial" w:hAnsi="Arial" w:cs="Arial"/>
              <w:b/>
              <w:sz w:val="25"/>
              <w:szCs w:val="25"/>
            </w:rPr>
            <w:t>Pascal-Comandini</w:t>
          </w:r>
          <w:proofErr w:type="spellEnd"/>
          <w:r>
            <w:rPr>
              <w:rFonts w:ascii="Arial" w:hAnsi="Arial" w:cs="Arial"/>
              <w:b/>
              <w:sz w:val="25"/>
              <w:szCs w:val="25"/>
            </w:rPr>
            <w:t>”</w:t>
          </w:r>
        </w:p>
        <w:p w:rsidR="00332908" w:rsidRDefault="00332908" w:rsidP="008819BB">
          <w:pPr>
            <w:jc w:val="center"/>
          </w:pPr>
          <w:r>
            <w:rPr>
              <w:sz w:val="22"/>
              <w:szCs w:val="22"/>
            </w:rPr>
            <w:t xml:space="preserve">P.le </w:t>
          </w:r>
          <w:proofErr w:type="spellStart"/>
          <w:r>
            <w:rPr>
              <w:sz w:val="22"/>
              <w:szCs w:val="22"/>
            </w:rPr>
            <w:t>Macrelli</w:t>
          </w:r>
          <w:proofErr w:type="spellEnd"/>
          <w:r>
            <w:rPr>
              <w:sz w:val="22"/>
              <w:szCs w:val="22"/>
            </w:rPr>
            <w:t>, 100 - 47521 Cesena (FC)</w:t>
          </w:r>
          <w:r>
            <w:rPr>
              <w:sz w:val="22"/>
              <w:szCs w:val="22"/>
            </w:rPr>
            <w:br/>
            <w:t xml:space="preserve">Tel. +39 054722792 </w:t>
          </w:r>
          <w:r>
            <w:rPr>
              <w:sz w:val="22"/>
              <w:szCs w:val="22"/>
            </w:rPr>
            <w:br/>
          </w:r>
          <w:proofErr w:type="spellStart"/>
          <w:r>
            <w:rPr>
              <w:sz w:val="22"/>
              <w:szCs w:val="22"/>
            </w:rPr>
            <w:t>Cod.fisc</w:t>
          </w:r>
          <w:proofErr w:type="spellEnd"/>
          <w:r>
            <w:rPr>
              <w:sz w:val="22"/>
              <w:szCs w:val="22"/>
            </w:rPr>
            <w:t xml:space="preserve">.90076540401 - </w:t>
          </w:r>
          <w:proofErr w:type="spellStart"/>
          <w:r>
            <w:rPr>
              <w:sz w:val="22"/>
              <w:szCs w:val="22"/>
            </w:rPr>
            <w:t>Cod.Mecc.</w:t>
          </w:r>
          <w:proofErr w:type="spellEnd"/>
          <w:r>
            <w:rPr>
              <w:sz w:val="22"/>
              <w:szCs w:val="22"/>
            </w:rPr>
            <w:t xml:space="preserve"> FOIS01100L</w:t>
          </w:r>
          <w:r>
            <w:rPr>
              <w:sz w:val="22"/>
              <w:szCs w:val="22"/>
            </w:rPr>
            <w:br/>
          </w:r>
          <w:r>
            <w:rPr>
              <w:sz w:val="24"/>
              <w:szCs w:val="24"/>
            </w:rPr>
            <w:t>fois</w:t>
          </w:r>
          <w:r>
            <w:rPr>
              <w:rFonts w:ascii="Verdana" w:hAnsi="Verdana" w:cs="Verdana"/>
              <w:sz w:val="24"/>
              <w:szCs w:val="24"/>
            </w:rPr>
            <w:t>01100l</w:t>
          </w:r>
          <w:r>
            <w:rPr>
              <w:sz w:val="24"/>
              <w:szCs w:val="24"/>
            </w:rPr>
            <w:t>@ISTRUZIONE.IT</w:t>
          </w:r>
        </w:p>
      </w:tc>
    </w:tr>
  </w:tbl>
  <w:p w:rsidR="00332908" w:rsidRDefault="0033290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08" w:rsidRDefault="003329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">
    <w:nsid w:val="2A455BEB"/>
    <w:multiLevelType w:val="hybridMultilevel"/>
    <w:tmpl w:val="0D443AC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016D"/>
    <w:multiLevelType w:val="hybridMultilevel"/>
    <w:tmpl w:val="E5EAD3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10687F"/>
    <w:multiLevelType w:val="hybridMultilevel"/>
    <w:tmpl w:val="47BAFE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F04549"/>
    <w:multiLevelType w:val="hybridMultilevel"/>
    <w:tmpl w:val="C87A84CE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FC"/>
    <w:rsid w:val="000217F9"/>
    <w:rsid w:val="000752CD"/>
    <w:rsid w:val="000A06E7"/>
    <w:rsid w:val="00140D8B"/>
    <w:rsid w:val="00154866"/>
    <w:rsid w:val="00186AA4"/>
    <w:rsid w:val="001C465F"/>
    <w:rsid w:val="00273F88"/>
    <w:rsid w:val="002A5803"/>
    <w:rsid w:val="002B24ED"/>
    <w:rsid w:val="00332908"/>
    <w:rsid w:val="00337AD5"/>
    <w:rsid w:val="0036582D"/>
    <w:rsid w:val="00372FA7"/>
    <w:rsid w:val="003A1DA4"/>
    <w:rsid w:val="003D0EAF"/>
    <w:rsid w:val="003D6FA9"/>
    <w:rsid w:val="00400352"/>
    <w:rsid w:val="0041733C"/>
    <w:rsid w:val="004768E8"/>
    <w:rsid w:val="00483838"/>
    <w:rsid w:val="004A2F17"/>
    <w:rsid w:val="004C16DA"/>
    <w:rsid w:val="004F14E7"/>
    <w:rsid w:val="005717C3"/>
    <w:rsid w:val="005C359E"/>
    <w:rsid w:val="0061164C"/>
    <w:rsid w:val="00675ABA"/>
    <w:rsid w:val="00680971"/>
    <w:rsid w:val="007454B3"/>
    <w:rsid w:val="007B1522"/>
    <w:rsid w:val="007E3459"/>
    <w:rsid w:val="008059B5"/>
    <w:rsid w:val="008819BB"/>
    <w:rsid w:val="00883B05"/>
    <w:rsid w:val="008B3FBE"/>
    <w:rsid w:val="008F5C78"/>
    <w:rsid w:val="00A346DE"/>
    <w:rsid w:val="00A62558"/>
    <w:rsid w:val="00A631A7"/>
    <w:rsid w:val="00A6354A"/>
    <w:rsid w:val="00AA6393"/>
    <w:rsid w:val="00AE026E"/>
    <w:rsid w:val="00AF1FBC"/>
    <w:rsid w:val="00B0124E"/>
    <w:rsid w:val="00B257BF"/>
    <w:rsid w:val="00B42662"/>
    <w:rsid w:val="00B601CC"/>
    <w:rsid w:val="00BA5F11"/>
    <w:rsid w:val="00BC44A9"/>
    <w:rsid w:val="00BE0DC6"/>
    <w:rsid w:val="00C0343F"/>
    <w:rsid w:val="00C06F8E"/>
    <w:rsid w:val="00C61B29"/>
    <w:rsid w:val="00C72879"/>
    <w:rsid w:val="00D45E87"/>
    <w:rsid w:val="00D500CC"/>
    <w:rsid w:val="00DF4E42"/>
    <w:rsid w:val="00E64132"/>
    <w:rsid w:val="00E95323"/>
    <w:rsid w:val="00F823D5"/>
    <w:rsid w:val="00F91E96"/>
    <w:rsid w:val="00FD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notaapidipagina">
    <w:name w:val="Carattere nota a piè di pagina"/>
    <w:basedOn w:val="Carpredefinitoparagrafo1"/>
    <w:rPr>
      <w:vertAlign w:val="superscript"/>
    </w:rPr>
  </w:style>
  <w:style w:type="character" w:customStyle="1" w:styleId="Titolo2Carattere">
    <w:name w:val="Titolo 2 Carattere"/>
    <w:basedOn w:val="Carpredefinitoparagrafo1"/>
    <w:rPr>
      <w:rFonts w:ascii="Arial" w:hAnsi="Arial" w:cs="Arial"/>
      <w:b/>
      <w:bCs/>
      <w:i/>
      <w:iCs/>
      <w:sz w:val="28"/>
      <w:szCs w:val="2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widowControl w:val="0"/>
      <w:spacing w:after="120"/>
    </w:pPr>
    <w:rPr>
      <w:rFonts w:eastAsia="Andale Sans UI"/>
      <w:kern w:val="1"/>
      <w:sz w:val="24"/>
      <w:szCs w:val="24"/>
      <w:lang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pPr>
      <w:widowControl w:val="0"/>
    </w:pPr>
    <w:rPr>
      <w:rFonts w:eastAsia="Andale Sans UI"/>
      <w:kern w:val="1"/>
      <w:lang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bidi="he-I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marco.ruscelli</dc:creator>
  <cp:lastModifiedBy>postiglione</cp:lastModifiedBy>
  <cp:revision>3</cp:revision>
  <cp:lastPrinted>2017-10-04T07:12:00Z</cp:lastPrinted>
  <dcterms:created xsi:type="dcterms:W3CDTF">2020-10-05T10:40:00Z</dcterms:created>
  <dcterms:modified xsi:type="dcterms:W3CDTF">2020-10-05T10:40:00Z</dcterms:modified>
</cp:coreProperties>
</file>