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DF" w:rsidRDefault="00033DDF" w:rsidP="00033DDF">
      <w:pPr>
        <w:pStyle w:val="Default"/>
        <w:spacing w:before="0" w:line="240" w:lineRule="auto"/>
        <w:jc w:val="both"/>
      </w:pPr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06F">
        <w:rPr>
          <w:rFonts w:asciiTheme="minorHAnsi" w:hAnsiTheme="minorHAnsi" w:cstheme="minorHAnsi"/>
          <w:b/>
          <w:bCs/>
        </w:rPr>
        <w:t xml:space="preserve">RELAZIONE FINALE </w:t>
      </w:r>
      <w:proofErr w:type="spellStart"/>
      <w:r w:rsidRPr="00BB106F">
        <w:rPr>
          <w:rFonts w:asciiTheme="minorHAnsi" w:hAnsiTheme="minorHAnsi" w:cstheme="minorHAnsi"/>
          <w:b/>
          <w:bCs/>
        </w:rPr>
        <w:t>DI</w:t>
      </w:r>
      <w:proofErr w:type="spellEnd"/>
      <w:r w:rsidRPr="00BB106F">
        <w:rPr>
          <w:rFonts w:asciiTheme="minorHAnsi" w:hAnsiTheme="minorHAnsi" w:cstheme="minorHAnsi"/>
          <w:b/>
          <w:bCs/>
        </w:rPr>
        <w:t xml:space="preserve"> </w:t>
      </w:r>
      <w:r w:rsidRPr="00BB106F">
        <w:rPr>
          <w:rFonts w:asciiTheme="minorHAnsi" w:hAnsiTheme="minorHAnsi" w:cstheme="minorHAnsi"/>
          <w:bCs/>
        </w:rPr>
        <w:t>(</w:t>
      </w:r>
      <w:r w:rsidRPr="00BB106F">
        <w:rPr>
          <w:rFonts w:asciiTheme="minorHAnsi" w:hAnsiTheme="minorHAnsi" w:cstheme="minorHAnsi"/>
          <w:bCs/>
          <w:i/>
        </w:rPr>
        <w:t>indicare la disciplina</w:t>
      </w:r>
      <w:r w:rsidRPr="00BB106F">
        <w:rPr>
          <w:rFonts w:asciiTheme="minorHAnsi" w:hAnsiTheme="minorHAnsi" w:cstheme="minorHAnsi"/>
          <w:bCs/>
        </w:rPr>
        <w:t>)</w:t>
      </w:r>
      <w:r w:rsidRPr="00BB106F">
        <w:rPr>
          <w:rFonts w:asciiTheme="minorHAnsi" w:hAnsiTheme="minorHAnsi" w:cstheme="minorHAnsi"/>
        </w:rPr>
        <w:t>____________________________</w:t>
      </w:r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06F">
        <w:rPr>
          <w:rFonts w:asciiTheme="minorHAnsi" w:hAnsiTheme="minorHAnsi" w:cstheme="minorHAnsi"/>
          <w:b/>
          <w:bCs/>
          <w:sz w:val="22"/>
          <w:szCs w:val="22"/>
        </w:rPr>
        <w:t>Anno Scolastico 2023- 2024</w:t>
      </w:r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701"/>
        <w:gridCol w:w="1843"/>
        <w:gridCol w:w="1701"/>
      </w:tblGrid>
      <w:tr w:rsidR="00EA7403" w:rsidRPr="00BB106F" w:rsidTr="007E0615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10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10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10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ALUNNI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</w:rPr>
            </w:pPr>
            <w:r w:rsidRPr="00BB10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ORE SVOLTE</w:t>
            </w:r>
          </w:p>
        </w:tc>
      </w:tr>
      <w:tr w:rsidR="00EA7403" w:rsidRPr="00BB106F" w:rsidTr="007E0615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7403" w:rsidRPr="00BB106F" w:rsidRDefault="00EA7403" w:rsidP="009D527F">
            <w:pPr>
              <w:pStyle w:val="Contenutotabell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7403" w:rsidRPr="00BB106F" w:rsidRDefault="00EA7403" w:rsidP="00EA7403">
      <w:pPr>
        <w:widowControl w:val="0"/>
        <w:numPr>
          <w:ilvl w:val="0"/>
          <w:numId w:val="19"/>
        </w:numPr>
        <w:suppressAutoHyphens/>
        <w:spacing w:before="0"/>
        <w:jc w:val="left"/>
        <w:rPr>
          <w:rFonts w:asciiTheme="minorHAnsi" w:hAnsiTheme="minorHAnsi" w:cstheme="minorHAnsi"/>
          <w:b/>
          <w:bCs/>
          <w:szCs w:val="22"/>
          <w:u w:val="single"/>
        </w:rPr>
      </w:pPr>
      <w:r w:rsidRPr="00BB106F">
        <w:rPr>
          <w:rFonts w:asciiTheme="minorHAnsi" w:hAnsiTheme="minorHAnsi" w:cstheme="minorHAnsi"/>
          <w:b/>
          <w:bCs/>
          <w:szCs w:val="22"/>
          <w:u w:val="single"/>
        </w:rPr>
        <w:t xml:space="preserve">Profilo della classe e andamento </w:t>
      </w:r>
      <w:proofErr w:type="spellStart"/>
      <w:r w:rsidRPr="00BB106F">
        <w:rPr>
          <w:rFonts w:asciiTheme="minorHAnsi" w:hAnsiTheme="minorHAnsi" w:cstheme="minorHAnsi"/>
          <w:b/>
          <w:bCs/>
          <w:szCs w:val="22"/>
          <w:u w:val="single"/>
        </w:rPr>
        <w:t>didattico-disciplinare</w:t>
      </w:r>
      <w:proofErr w:type="spellEnd"/>
    </w:p>
    <w:p w:rsidR="00EA7403" w:rsidRPr="00BB106F" w:rsidRDefault="00EA7403" w:rsidP="00EA7403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Nei confronti del/della docente, gli studenti hanno avuto un </w:t>
      </w:r>
      <w:r w:rsidRPr="00BB106F">
        <w:rPr>
          <w:rFonts w:asciiTheme="minorHAnsi" w:hAnsiTheme="minorHAnsi" w:cstheme="minorHAnsi"/>
          <w:b/>
          <w:bCs/>
          <w:szCs w:val="24"/>
        </w:rPr>
        <w:t>comportamento</w:t>
      </w:r>
      <w:r w:rsidRPr="00BB106F">
        <w:rPr>
          <w:rFonts w:asciiTheme="minorHAnsi" w:hAnsiTheme="minorHAnsi" w:cstheme="minorHAnsi"/>
          <w:szCs w:val="24"/>
        </w:rPr>
        <w:t>:</w:t>
      </w:r>
    </w:p>
    <w:p w:rsidR="00EA7403" w:rsidRPr="00BB106F" w:rsidRDefault="00EA7403" w:rsidP="00EA7403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/>
        <w:ind w:left="720" w:hanging="36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Corretto</w:t>
      </w:r>
    </w:p>
    <w:p w:rsidR="00EA7403" w:rsidRPr="00BB106F" w:rsidRDefault="00EA7403" w:rsidP="00EA7403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/>
        <w:ind w:left="720" w:hanging="36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Corretto, eccetto qualche caso</w:t>
      </w:r>
    </w:p>
    <w:p w:rsidR="00EA7403" w:rsidRPr="00BB106F" w:rsidRDefault="00EA7403" w:rsidP="00EA7403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/>
        <w:ind w:left="720" w:hanging="36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Complessivamente poco corretto</w:t>
      </w:r>
    </w:p>
    <w:p w:rsidR="00EA7403" w:rsidRPr="00BB106F" w:rsidRDefault="00EA7403" w:rsidP="00EA7403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spacing w:before="0"/>
        <w:ind w:left="720" w:hanging="36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Scorretto da parte di alcuni o pochi alunni, nello specifico: </w:t>
      </w:r>
    </w:p>
    <w:p w:rsidR="00EA7403" w:rsidRPr="00BB106F" w:rsidRDefault="00EA7403" w:rsidP="00EA740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/>
        <w:ind w:left="144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assenze strategiche alle verifiche</w:t>
      </w:r>
    </w:p>
    <w:p w:rsidR="00EA7403" w:rsidRPr="00BB106F" w:rsidRDefault="00EA7403" w:rsidP="00EA740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/>
        <w:ind w:left="144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disattenzione e/o disturbo durante le lezioni</w:t>
      </w:r>
    </w:p>
    <w:p w:rsidR="00EA7403" w:rsidRPr="00BB106F" w:rsidRDefault="00EA7403" w:rsidP="00EA7403">
      <w:pPr>
        <w:widowControl w:val="0"/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/>
        <w:ind w:left="144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atteggiamenti, gesti e/o toni arroganti e irrispettosi durante un confronto con il docente (anche gravi)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La </w:t>
      </w:r>
      <w:r w:rsidRPr="00BB106F">
        <w:rPr>
          <w:rFonts w:asciiTheme="minorHAnsi" w:hAnsiTheme="minorHAnsi" w:cstheme="minorHAnsi"/>
          <w:b/>
          <w:bCs/>
          <w:szCs w:val="24"/>
        </w:rPr>
        <w:t>partecipazione</w:t>
      </w:r>
      <w:r w:rsidRPr="00BB106F">
        <w:rPr>
          <w:rFonts w:asciiTheme="minorHAnsi" w:hAnsiTheme="minorHAnsi" w:cstheme="minorHAnsi"/>
          <w:szCs w:val="24"/>
        </w:rPr>
        <w:t xml:space="preserve"> degli studenti al dialogo educativo è risultata:</w:t>
      </w:r>
    </w:p>
    <w:p w:rsidR="00EA7403" w:rsidRPr="00BB106F" w:rsidRDefault="00EA7403" w:rsidP="00EA7403">
      <w:pPr>
        <w:widowControl w:val="0"/>
        <w:numPr>
          <w:ilvl w:val="0"/>
          <w:numId w:val="12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Complessivamente soddisfacente</w:t>
      </w:r>
    </w:p>
    <w:p w:rsidR="00EA7403" w:rsidRPr="00BB106F" w:rsidRDefault="00EA7403" w:rsidP="00EA7403">
      <w:pPr>
        <w:widowControl w:val="0"/>
        <w:numPr>
          <w:ilvl w:val="0"/>
          <w:numId w:val="12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Abbastanza soddisfacente</w:t>
      </w:r>
    </w:p>
    <w:p w:rsidR="00EA7403" w:rsidRPr="00BB106F" w:rsidRDefault="00EA7403" w:rsidP="00EA7403">
      <w:pPr>
        <w:widowControl w:val="0"/>
        <w:numPr>
          <w:ilvl w:val="0"/>
          <w:numId w:val="12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Soddisfacente solo per una parte della classe</w:t>
      </w:r>
    </w:p>
    <w:p w:rsidR="00EA7403" w:rsidRPr="00BB106F" w:rsidRDefault="00EA7403" w:rsidP="00EA7403">
      <w:pPr>
        <w:widowControl w:val="0"/>
        <w:numPr>
          <w:ilvl w:val="0"/>
          <w:numId w:val="12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Per nulla soddisfacente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La </w:t>
      </w:r>
      <w:r w:rsidRPr="00BB106F">
        <w:rPr>
          <w:rFonts w:asciiTheme="minorHAnsi" w:hAnsiTheme="minorHAnsi" w:cstheme="minorHAnsi"/>
          <w:b/>
          <w:bCs/>
          <w:szCs w:val="24"/>
        </w:rPr>
        <w:t>frequenza</w:t>
      </w:r>
      <w:r w:rsidRPr="00BB106F">
        <w:rPr>
          <w:rFonts w:asciiTheme="minorHAnsi" w:hAnsiTheme="minorHAnsi" w:cstheme="minorHAnsi"/>
          <w:szCs w:val="24"/>
        </w:rPr>
        <w:t xml:space="preserve"> degli studenti è risultata: </w:t>
      </w:r>
    </w:p>
    <w:p w:rsidR="00EA7403" w:rsidRPr="00BB106F" w:rsidRDefault="00EA7403" w:rsidP="00EA7403">
      <w:pPr>
        <w:widowControl w:val="0"/>
        <w:numPr>
          <w:ilvl w:val="0"/>
          <w:numId w:val="13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Regolare</w:t>
      </w:r>
    </w:p>
    <w:p w:rsidR="00EA7403" w:rsidRPr="00BB106F" w:rsidRDefault="00EA7403" w:rsidP="00EA7403">
      <w:pPr>
        <w:widowControl w:val="0"/>
        <w:numPr>
          <w:ilvl w:val="0"/>
          <w:numId w:val="13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Abbastanza regolare</w:t>
      </w:r>
    </w:p>
    <w:p w:rsidR="00EA7403" w:rsidRPr="00BB106F" w:rsidRDefault="00EA7403" w:rsidP="00EA7403">
      <w:pPr>
        <w:widowControl w:val="0"/>
        <w:numPr>
          <w:ilvl w:val="0"/>
          <w:numId w:val="13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Poco regolare per alcuni o pochi studenti (numerosi ingressi in ritardo e frequenti assenze)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lastRenderedPageBreak/>
        <w:t xml:space="preserve">I </w:t>
      </w:r>
      <w:r w:rsidRPr="00BB106F">
        <w:rPr>
          <w:rFonts w:asciiTheme="minorHAnsi" w:hAnsiTheme="minorHAnsi" w:cstheme="minorHAnsi"/>
          <w:b/>
          <w:bCs/>
          <w:szCs w:val="24"/>
        </w:rPr>
        <w:t>contenuti didattici</w:t>
      </w:r>
      <w:r w:rsidRPr="00BB106F">
        <w:rPr>
          <w:rFonts w:asciiTheme="minorHAnsi" w:hAnsiTheme="minorHAnsi" w:cstheme="minorHAnsi"/>
          <w:szCs w:val="24"/>
        </w:rPr>
        <w:t xml:space="preserve"> fissati all’inizio dell’anno scolastico sono stati svolti:</w:t>
      </w:r>
    </w:p>
    <w:p w:rsidR="00EA7403" w:rsidRPr="00BB106F" w:rsidRDefault="00EA7403" w:rsidP="00EA7403">
      <w:pPr>
        <w:widowControl w:val="0"/>
        <w:numPr>
          <w:ilvl w:val="0"/>
          <w:numId w:val="14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Interamente</w:t>
      </w:r>
    </w:p>
    <w:p w:rsidR="00EA7403" w:rsidRPr="00BB106F" w:rsidRDefault="00EA7403" w:rsidP="00EA7403">
      <w:pPr>
        <w:rPr>
          <w:rFonts w:asciiTheme="minorHAnsi" w:hAnsiTheme="minorHAnsi" w:cstheme="minorHAnsi"/>
        </w:rPr>
      </w:pPr>
      <w:r w:rsidRPr="00BB106F">
        <w:rPr>
          <w:rFonts w:asciiTheme="minorHAnsi" w:hAnsiTheme="minorHAnsi" w:cstheme="minorHAnsi"/>
          <w:szCs w:val="24"/>
        </w:rPr>
        <w:t>Sono stati tralasciati i seguenti contenuti ______________________________________</w:t>
      </w:r>
      <w:r w:rsidRPr="00BB106F">
        <w:rPr>
          <w:rFonts w:asciiTheme="minorHAnsi" w:hAnsiTheme="minorHAnsi" w:cstheme="minorHAnsi"/>
          <w:szCs w:val="24"/>
        </w:rPr>
        <w:br/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Rispetto alla programmazione iniziale, gli </w:t>
      </w:r>
      <w:r w:rsidRPr="00BB106F">
        <w:rPr>
          <w:rFonts w:asciiTheme="minorHAnsi" w:hAnsiTheme="minorHAnsi" w:cstheme="minorHAnsi"/>
          <w:b/>
          <w:bCs/>
          <w:szCs w:val="24"/>
        </w:rPr>
        <w:t xml:space="preserve">obiettivi minimi </w:t>
      </w:r>
      <w:r w:rsidRPr="00BB106F">
        <w:rPr>
          <w:rFonts w:asciiTheme="minorHAnsi" w:hAnsiTheme="minorHAnsi" w:cstheme="minorHAnsi"/>
          <w:szCs w:val="24"/>
        </w:rPr>
        <w:t>sono stati:</w:t>
      </w:r>
    </w:p>
    <w:p w:rsidR="00EA7403" w:rsidRPr="00BB106F" w:rsidRDefault="00EA7403" w:rsidP="00EA7403">
      <w:pPr>
        <w:widowControl w:val="0"/>
        <w:numPr>
          <w:ilvl w:val="0"/>
          <w:numId w:val="15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Raggiunti</w:t>
      </w:r>
    </w:p>
    <w:p w:rsidR="00EA7403" w:rsidRPr="00BB106F" w:rsidRDefault="00EA7403" w:rsidP="00EA7403">
      <w:pPr>
        <w:widowControl w:val="0"/>
        <w:numPr>
          <w:ilvl w:val="0"/>
          <w:numId w:val="15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Parzialmente raggiunti</w:t>
      </w:r>
    </w:p>
    <w:p w:rsidR="00EA7403" w:rsidRPr="00BB106F" w:rsidRDefault="00EA7403" w:rsidP="00EA7403">
      <w:pPr>
        <w:widowControl w:val="0"/>
        <w:numPr>
          <w:ilvl w:val="0"/>
          <w:numId w:val="15"/>
        </w:numPr>
        <w:suppressAutoHyphens/>
        <w:spacing w:before="0"/>
        <w:jc w:val="left"/>
        <w:rPr>
          <w:rFonts w:asciiTheme="minorHAnsi" w:hAnsiTheme="minorHAnsi" w:cstheme="minorHAnsi"/>
        </w:rPr>
      </w:pPr>
      <w:r w:rsidRPr="00BB106F">
        <w:rPr>
          <w:rFonts w:asciiTheme="minorHAnsi" w:hAnsiTheme="minorHAnsi" w:cstheme="minorHAnsi"/>
          <w:szCs w:val="24"/>
        </w:rPr>
        <w:t>Non raggiunti per alcuni, pochi alunni o un gruppo della classe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</w:rPr>
      </w:pP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Il mancato o parziale raggiungimento degli obiettivi fissati, è dovuto in prevalenza a:</w:t>
      </w:r>
    </w:p>
    <w:p w:rsidR="00EA7403" w:rsidRPr="00BB106F" w:rsidRDefault="00EA7403" w:rsidP="00EA7403">
      <w:pPr>
        <w:widowControl w:val="0"/>
        <w:numPr>
          <w:ilvl w:val="0"/>
          <w:numId w:val="16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Scarse competenze di base degli studenti</w:t>
      </w:r>
    </w:p>
    <w:p w:rsidR="00EA7403" w:rsidRPr="00BB106F" w:rsidRDefault="00EA7403" w:rsidP="00EA7403">
      <w:pPr>
        <w:widowControl w:val="0"/>
        <w:numPr>
          <w:ilvl w:val="0"/>
          <w:numId w:val="16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Mancanza di metodo di studio</w:t>
      </w:r>
    </w:p>
    <w:p w:rsidR="00EA7403" w:rsidRPr="00BB106F" w:rsidRDefault="00EA7403" w:rsidP="00EA7403">
      <w:pPr>
        <w:widowControl w:val="0"/>
        <w:numPr>
          <w:ilvl w:val="0"/>
          <w:numId w:val="16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Mancanza di interesse per la materia</w:t>
      </w:r>
    </w:p>
    <w:p w:rsidR="00EA7403" w:rsidRPr="00BB106F" w:rsidRDefault="00EA7403" w:rsidP="00EA7403">
      <w:pPr>
        <w:widowControl w:val="0"/>
        <w:numPr>
          <w:ilvl w:val="0"/>
          <w:numId w:val="16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Studio e impegno non adeguati</w:t>
      </w:r>
    </w:p>
    <w:p w:rsidR="00EA7403" w:rsidRPr="00BB106F" w:rsidRDefault="00EA7403" w:rsidP="00EA7403">
      <w:pPr>
        <w:widowControl w:val="0"/>
        <w:numPr>
          <w:ilvl w:val="0"/>
          <w:numId w:val="16"/>
        </w:numPr>
        <w:suppressAutoHyphens/>
        <w:spacing w:before="0"/>
        <w:jc w:val="left"/>
        <w:rPr>
          <w:rFonts w:asciiTheme="minorHAnsi" w:hAnsiTheme="minorHAnsi" w:cstheme="minorHAnsi"/>
        </w:rPr>
      </w:pPr>
      <w:r w:rsidRPr="00BB106F">
        <w:rPr>
          <w:rFonts w:asciiTheme="minorHAnsi" w:hAnsiTheme="minorHAnsi" w:cstheme="minorHAnsi"/>
          <w:szCs w:val="24"/>
        </w:rPr>
        <w:t>Altro _________________________________________________________________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</w:rPr>
      </w:pP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Il </w:t>
      </w:r>
      <w:r w:rsidRPr="00BB106F">
        <w:rPr>
          <w:rFonts w:asciiTheme="minorHAnsi" w:hAnsiTheme="minorHAnsi" w:cstheme="minorHAnsi"/>
          <w:b/>
          <w:bCs/>
          <w:szCs w:val="24"/>
        </w:rPr>
        <w:t>profitto</w:t>
      </w:r>
      <w:r w:rsidRPr="00BB106F">
        <w:rPr>
          <w:rFonts w:asciiTheme="minorHAnsi" w:hAnsiTheme="minorHAnsi" w:cstheme="minorHAnsi"/>
          <w:szCs w:val="24"/>
        </w:rPr>
        <w:t xml:space="preserve"> complessivo della classe è:</w:t>
      </w:r>
    </w:p>
    <w:p w:rsidR="00EA7403" w:rsidRPr="00BB106F" w:rsidRDefault="00EA7403" w:rsidP="00EA7403">
      <w:pPr>
        <w:widowControl w:val="0"/>
        <w:numPr>
          <w:ilvl w:val="0"/>
          <w:numId w:val="17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Ottimo </w:t>
      </w:r>
    </w:p>
    <w:p w:rsidR="00EA7403" w:rsidRPr="00BB106F" w:rsidRDefault="00EA7403" w:rsidP="00EA7403">
      <w:pPr>
        <w:widowControl w:val="0"/>
        <w:numPr>
          <w:ilvl w:val="0"/>
          <w:numId w:val="17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Buono o più che buono</w:t>
      </w:r>
    </w:p>
    <w:p w:rsidR="00EA7403" w:rsidRPr="00BB106F" w:rsidRDefault="00EA7403" w:rsidP="00EA7403">
      <w:pPr>
        <w:widowControl w:val="0"/>
        <w:numPr>
          <w:ilvl w:val="0"/>
          <w:numId w:val="17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Discreto</w:t>
      </w:r>
    </w:p>
    <w:p w:rsidR="00EA7403" w:rsidRPr="00BB106F" w:rsidRDefault="00EA7403" w:rsidP="00EA7403">
      <w:pPr>
        <w:widowControl w:val="0"/>
        <w:numPr>
          <w:ilvl w:val="0"/>
          <w:numId w:val="17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Più che sufficiente </w:t>
      </w:r>
    </w:p>
    <w:p w:rsidR="00EA7403" w:rsidRPr="00BB106F" w:rsidRDefault="00EA7403" w:rsidP="00EA7403">
      <w:pPr>
        <w:widowControl w:val="0"/>
        <w:numPr>
          <w:ilvl w:val="0"/>
          <w:numId w:val="17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Sufficiente </w:t>
      </w:r>
    </w:p>
    <w:p w:rsidR="00EA7403" w:rsidRPr="00BB106F" w:rsidRDefault="00EA7403" w:rsidP="00EA7403">
      <w:pPr>
        <w:widowControl w:val="0"/>
        <w:numPr>
          <w:ilvl w:val="0"/>
          <w:numId w:val="17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Insufficiente</w:t>
      </w:r>
    </w:p>
    <w:p w:rsidR="00EA7403" w:rsidRPr="00BB106F" w:rsidRDefault="00EA7403" w:rsidP="00EA7403">
      <w:pPr>
        <w:rPr>
          <w:rFonts w:asciiTheme="minorHAnsi" w:hAnsiTheme="minorHAnsi" w:cstheme="minorHAnsi"/>
        </w:rPr>
      </w:pPr>
    </w:p>
    <w:p w:rsidR="00EA7403" w:rsidRPr="00BB106F" w:rsidRDefault="00EA7403" w:rsidP="00EA7403">
      <w:pPr>
        <w:numPr>
          <w:ilvl w:val="0"/>
          <w:numId w:val="19"/>
        </w:numPr>
        <w:spacing w:before="0"/>
        <w:jc w:val="left"/>
        <w:rPr>
          <w:rFonts w:asciiTheme="minorHAnsi" w:hAnsiTheme="minorHAnsi" w:cstheme="minorHAnsi"/>
          <w:b/>
          <w:u w:val="single"/>
        </w:rPr>
      </w:pPr>
      <w:r w:rsidRPr="00967E0F">
        <w:rPr>
          <w:rFonts w:asciiTheme="minorHAnsi" w:hAnsiTheme="minorHAnsi" w:cstheme="minorHAnsi"/>
          <w:b/>
          <w:bCs/>
          <w:color w:val="000000"/>
          <w:u w:val="single"/>
        </w:rPr>
        <w:t>Obiettivi raggiunti in termini di conoscenze, abilità, competenze</w:t>
      </w:r>
      <w:r w:rsidRPr="00BB106F">
        <w:rPr>
          <w:rFonts w:asciiTheme="minorHAnsi" w:hAnsiTheme="minorHAnsi" w:cstheme="minorHAnsi"/>
          <w:b/>
          <w:bCs/>
          <w:color w:val="000000"/>
          <w:u w:val="single"/>
        </w:rPr>
        <w:t>:</w:t>
      </w:r>
    </w:p>
    <w:p w:rsidR="00EA7403" w:rsidRPr="00967E0F" w:rsidRDefault="00EA7403" w:rsidP="00EA7403">
      <w:pPr>
        <w:ind w:left="720"/>
        <w:rPr>
          <w:rFonts w:asciiTheme="minorHAnsi" w:hAnsiTheme="minorHAnsi" w:cstheme="minorHAnsi"/>
          <w:b/>
          <w:u w:val="single"/>
        </w:rPr>
      </w:pPr>
    </w:p>
    <w:p w:rsidR="00EA7403" w:rsidRPr="00967E0F" w:rsidRDefault="00EA7403" w:rsidP="00EA7403">
      <w:pPr>
        <w:ind w:right="-143"/>
        <w:rPr>
          <w:rFonts w:asciiTheme="minorHAnsi" w:hAnsiTheme="minorHAnsi" w:cstheme="minorHAnsi"/>
        </w:rPr>
      </w:pPr>
      <w:r w:rsidRPr="00967E0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106F">
        <w:rPr>
          <w:rFonts w:asciiTheme="minorHAnsi" w:hAnsiTheme="minorHAnsi" w:cstheme="minorHAnsi"/>
          <w:color w:val="000000"/>
        </w:rPr>
        <w:t>............</w:t>
      </w:r>
      <w:r w:rsidRPr="00967E0F">
        <w:rPr>
          <w:rFonts w:asciiTheme="minorHAnsi" w:hAnsiTheme="minorHAnsi" w:cstheme="minorHAnsi"/>
          <w:color w:val="000000"/>
        </w:rPr>
        <w:t>.</w:t>
      </w:r>
    </w:p>
    <w:p w:rsidR="00EA7403" w:rsidRPr="00BB106F" w:rsidRDefault="00BB106F" w:rsidP="00EA7403">
      <w:pPr>
        <w:ind w:right="-14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000000"/>
        </w:rPr>
        <w:t>.......</w:t>
      </w:r>
      <w:r w:rsidR="00EA7403" w:rsidRPr="00967E0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</w:p>
    <w:p w:rsidR="00EA7403" w:rsidRPr="00967E0F" w:rsidRDefault="00EA7403" w:rsidP="00EA7403">
      <w:pPr>
        <w:numPr>
          <w:ilvl w:val="0"/>
          <w:numId w:val="19"/>
        </w:numPr>
        <w:spacing w:before="0"/>
        <w:rPr>
          <w:rFonts w:asciiTheme="minorHAnsi" w:hAnsiTheme="minorHAnsi" w:cstheme="minorHAnsi"/>
          <w:b/>
          <w:u w:val="single"/>
        </w:rPr>
      </w:pPr>
      <w:r w:rsidRPr="00967E0F">
        <w:rPr>
          <w:rFonts w:asciiTheme="minorHAnsi" w:hAnsiTheme="minorHAnsi" w:cstheme="minorHAnsi"/>
          <w:b/>
          <w:bCs/>
          <w:color w:val="000000"/>
          <w:u w:val="single"/>
        </w:rPr>
        <w:t>Metodi, strumenti e spazi utilizzati:</w:t>
      </w:r>
    </w:p>
    <w:p w:rsidR="00EA7403" w:rsidRDefault="00EA7403" w:rsidP="00EA7403">
      <w:pPr>
        <w:ind w:right="-143"/>
        <w:rPr>
          <w:rFonts w:asciiTheme="minorHAnsi" w:hAnsiTheme="minorHAnsi" w:cstheme="minorHAnsi"/>
          <w:color w:val="000000"/>
        </w:rPr>
      </w:pPr>
      <w:r w:rsidRPr="00967E0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106F">
        <w:rPr>
          <w:rFonts w:asciiTheme="minorHAnsi" w:hAnsiTheme="minorHAnsi" w:cstheme="minorHAnsi"/>
          <w:color w:val="000000"/>
        </w:rPr>
        <w:t>............</w:t>
      </w:r>
      <w:r w:rsidRPr="00967E0F">
        <w:rPr>
          <w:rFonts w:asciiTheme="minorHAnsi" w:hAnsiTheme="minorHAnsi" w:cstheme="minorHAnsi"/>
          <w:color w:val="000000"/>
        </w:rPr>
        <w:t>.</w:t>
      </w:r>
    </w:p>
    <w:p w:rsidR="00BB106F" w:rsidRDefault="00BB106F" w:rsidP="00BB106F">
      <w:pPr>
        <w:spacing w:before="0"/>
        <w:ind w:left="72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4C6F49" w:rsidRDefault="004C6F49" w:rsidP="00BB106F">
      <w:pPr>
        <w:spacing w:before="0"/>
        <w:ind w:left="72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A7403" w:rsidRPr="00BB106F" w:rsidRDefault="00EA7403" w:rsidP="00EA7403">
      <w:pPr>
        <w:numPr>
          <w:ilvl w:val="0"/>
          <w:numId w:val="19"/>
        </w:numPr>
        <w:spacing w:before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BB106F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Tipologia prove di verifica</w:t>
      </w:r>
    </w:p>
    <w:p w:rsidR="00EA7403" w:rsidRPr="00967E0F" w:rsidRDefault="00EA7403" w:rsidP="00EA7403">
      <w:pPr>
        <w:ind w:right="-143"/>
        <w:rPr>
          <w:rFonts w:asciiTheme="minorHAnsi" w:hAnsiTheme="minorHAnsi" w:cstheme="minorHAnsi"/>
        </w:rPr>
      </w:pPr>
      <w:r w:rsidRPr="00967E0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106F">
        <w:rPr>
          <w:rFonts w:asciiTheme="minorHAnsi" w:hAnsiTheme="minorHAnsi" w:cstheme="minorHAnsi"/>
          <w:color w:val="000000"/>
        </w:rPr>
        <w:t>............</w:t>
      </w:r>
      <w:r w:rsidRPr="00967E0F">
        <w:rPr>
          <w:rFonts w:asciiTheme="minorHAnsi" w:hAnsiTheme="minorHAnsi" w:cstheme="minorHAnsi"/>
          <w:color w:val="000000"/>
        </w:rPr>
        <w:t>.</w:t>
      </w:r>
    </w:p>
    <w:p w:rsidR="00EA7403" w:rsidRPr="00967E0F" w:rsidRDefault="00EA7403" w:rsidP="00EA7403">
      <w:pPr>
        <w:rPr>
          <w:rFonts w:asciiTheme="minorHAnsi" w:hAnsiTheme="minorHAnsi" w:cstheme="minorHAnsi"/>
        </w:rPr>
      </w:pPr>
    </w:p>
    <w:p w:rsidR="00EA7403" w:rsidRPr="00967E0F" w:rsidRDefault="00EA7403" w:rsidP="00EA7403">
      <w:pPr>
        <w:numPr>
          <w:ilvl w:val="0"/>
          <w:numId w:val="19"/>
        </w:numPr>
        <w:spacing w:before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967E0F">
        <w:rPr>
          <w:rFonts w:asciiTheme="minorHAnsi" w:hAnsiTheme="minorHAnsi" w:cstheme="minorHAnsi"/>
          <w:b/>
          <w:bCs/>
          <w:color w:val="000000"/>
          <w:u w:val="single"/>
        </w:rPr>
        <w:t>Criteri di valutazione:</w:t>
      </w:r>
    </w:p>
    <w:p w:rsidR="00EA7403" w:rsidRPr="00967E0F" w:rsidRDefault="00EA7403" w:rsidP="00EA7403">
      <w:pPr>
        <w:ind w:right="-285"/>
        <w:rPr>
          <w:rFonts w:asciiTheme="minorHAnsi" w:hAnsiTheme="minorHAnsi" w:cstheme="minorHAnsi"/>
        </w:rPr>
      </w:pPr>
      <w:r w:rsidRPr="00967E0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7403" w:rsidRPr="00BB106F" w:rsidRDefault="00EA7403" w:rsidP="00EA7403">
      <w:pPr>
        <w:ind w:right="-285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EA7403" w:rsidRPr="00967E0F" w:rsidRDefault="00EA7403" w:rsidP="00EA7403">
      <w:pPr>
        <w:ind w:right="-285"/>
        <w:rPr>
          <w:rFonts w:asciiTheme="minorHAnsi" w:hAnsiTheme="minorHAnsi" w:cstheme="minorHAnsi"/>
        </w:rPr>
      </w:pPr>
      <w:r w:rsidRPr="00967E0F">
        <w:rPr>
          <w:rFonts w:asciiTheme="minorHAnsi" w:hAnsiTheme="minorHAnsi" w:cstheme="minorHAnsi"/>
          <w:b/>
          <w:bCs/>
          <w:i/>
          <w:iCs/>
          <w:color w:val="000000"/>
        </w:rPr>
        <w:t xml:space="preserve">Parametri </w:t>
      </w:r>
      <w:r w:rsidR="00A504F6">
        <w:rPr>
          <w:rFonts w:asciiTheme="minorHAnsi" w:hAnsiTheme="minorHAnsi" w:cstheme="minorHAnsi"/>
          <w:b/>
          <w:bCs/>
          <w:i/>
          <w:iCs/>
          <w:color w:val="000000"/>
        </w:rPr>
        <w:t>di valutazione</w:t>
      </w:r>
      <w:r w:rsidRPr="00967E0F">
        <w:rPr>
          <w:rFonts w:asciiTheme="minorHAnsi" w:hAnsiTheme="minorHAnsi" w:cstheme="minorHAnsi"/>
          <w:b/>
          <w:bCs/>
          <w:i/>
          <w:iCs/>
          <w:color w:val="000000"/>
        </w:rPr>
        <w:t>:</w:t>
      </w:r>
    </w:p>
    <w:p w:rsidR="00EA7403" w:rsidRPr="00967E0F" w:rsidRDefault="00EA7403" w:rsidP="00EA7403">
      <w:pPr>
        <w:ind w:right="-285"/>
        <w:rPr>
          <w:rFonts w:asciiTheme="minorHAnsi" w:hAnsiTheme="minorHAnsi" w:cstheme="minorHAnsi"/>
        </w:rPr>
      </w:pPr>
      <w:r w:rsidRPr="00967E0F">
        <w:rPr>
          <w:rFonts w:asciiTheme="minorHAnsi" w:hAnsiTheme="minorHAnsi" w:cstheme="minorHAnsi"/>
          <w:i/>
          <w:iCs/>
          <w:color w:val="000000"/>
        </w:rPr>
        <w:t>Per la valutazione finale delle competenze non si è considerata solo la media matematica dei voti, ma si è tenuto conto di elementi complessivi che hanno permesso di individuare il livello di competenza raggiunto.</w:t>
      </w:r>
    </w:p>
    <w:p w:rsidR="00EA7403" w:rsidRPr="00BB106F" w:rsidRDefault="00EA7403" w:rsidP="00EA7403">
      <w:pPr>
        <w:ind w:left="720"/>
        <w:rPr>
          <w:rFonts w:asciiTheme="minorHAnsi" w:hAnsiTheme="minorHAnsi" w:cstheme="minorHAnsi"/>
          <w:b/>
          <w:u w:val="single"/>
        </w:rPr>
      </w:pPr>
    </w:p>
    <w:p w:rsidR="00EA7403" w:rsidRPr="00BB106F" w:rsidRDefault="00EA7403" w:rsidP="00EA7403">
      <w:pPr>
        <w:widowControl w:val="0"/>
        <w:numPr>
          <w:ilvl w:val="0"/>
          <w:numId w:val="19"/>
        </w:numPr>
        <w:suppressAutoHyphens/>
        <w:spacing w:before="0"/>
        <w:jc w:val="left"/>
        <w:rPr>
          <w:rFonts w:asciiTheme="minorHAnsi" w:hAnsiTheme="minorHAnsi" w:cstheme="minorHAnsi"/>
          <w:b/>
          <w:bCs/>
          <w:color w:val="000000"/>
          <w:u w:val="single"/>
        </w:rPr>
      </w:pPr>
      <w:r w:rsidRPr="00BB106F">
        <w:rPr>
          <w:rFonts w:asciiTheme="minorHAnsi" w:hAnsiTheme="minorHAnsi" w:cstheme="minorHAnsi"/>
          <w:b/>
          <w:bCs/>
          <w:color w:val="000000"/>
          <w:u w:val="single"/>
        </w:rPr>
        <w:t>Azioni di recupero</w:t>
      </w:r>
    </w:p>
    <w:p w:rsidR="00EA7403" w:rsidRPr="00BB106F" w:rsidRDefault="00EA7403" w:rsidP="00EA7403">
      <w:pPr>
        <w:rPr>
          <w:rFonts w:asciiTheme="minorHAnsi" w:hAnsiTheme="minorHAnsi" w:cstheme="minorHAnsi"/>
        </w:rPr>
      </w:pPr>
      <w:r w:rsidRPr="00BB106F">
        <w:rPr>
          <w:rFonts w:asciiTheme="minorHAnsi" w:hAnsiTheme="minorHAnsi" w:cstheme="minorHAnsi"/>
        </w:rPr>
        <w:t xml:space="preserve"> </w:t>
      </w:r>
      <w:r w:rsidRPr="00BB106F">
        <w:rPr>
          <w:rFonts w:asciiTheme="minorHAnsi" w:hAnsiTheme="minorHAnsi" w:cstheme="minorHAnsi"/>
          <w:szCs w:val="24"/>
        </w:rPr>
        <w:t xml:space="preserve">Se attuate, indicare le </w:t>
      </w:r>
      <w:r w:rsidRPr="00BB106F">
        <w:rPr>
          <w:rFonts w:asciiTheme="minorHAnsi" w:hAnsiTheme="minorHAnsi" w:cstheme="minorHAnsi"/>
          <w:b/>
          <w:bCs/>
          <w:szCs w:val="24"/>
        </w:rPr>
        <w:t>azioni di recupero</w:t>
      </w:r>
      <w:r w:rsidRPr="00BB106F">
        <w:rPr>
          <w:rFonts w:asciiTheme="minorHAnsi" w:hAnsiTheme="minorHAnsi" w:cstheme="minorHAnsi"/>
          <w:szCs w:val="24"/>
        </w:rPr>
        <w:t xml:space="preserve"> svolte:</w:t>
      </w:r>
    </w:p>
    <w:p w:rsidR="00EA7403" w:rsidRPr="00BB106F" w:rsidRDefault="00EA7403" w:rsidP="00EA7403">
      <w:pPr>
        <w:widowControl w:val="0"/>
        <w:numPr>
          <w:ilvl w:val="0"/>
          <w:numId w:val="18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</w:rPr>
        <w:t>R</w:t>
      </w:r>
      <w:r w:rsidRPr="00BB106F">
        <w:rPr>
          <w:rFonts w:asciiTheme="minorHAnsi" w:hAnsiTheme="minorHAnsi" w:cstheme="minorHAnsi"/>
          <w:szCs w:val="24"/>
        </w:rPr>
        <w:t xml:space="preserve">ipasso dell’argomento di verifica (orale e/o scritta) </w:t>
      </w:r>
    </w:p>
    <w:p w:rsidR="00EA7403" w:rsidRPr="00BB106F" w:rsidRDefault="00EA7403" w:rsidP="00EA7403">
      <w:pPr>
        <w:widowControl w:val="0"/>
        <w:numPr>
          <w:ilvl w:val="0"/>
          <w:numId w:val="18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Lavoro di gruppo in classe</w:t>
      </w:r>
    </w:p>
    <w:p w:rsidR="00EA7403" w:rsidRPr="00BB106F" w:rsidRDefault="00EA7403" w:rsidP="00EA7403">
      <w:pPr>
        <w:widowControl w:val="0"/>
        <w:numPr>
          <w:ilvl w:val="0"/>
          <w:numId w:val="18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</w:rPr>
        <w:t>A</w:t>
      </w:r>
      <w:r w:rsidRPr="00BB106F">
        <w:rPr>
          <w:rFonts w:asciiTheme="minorHAnsi" w:hAnsiTheme="minorHAnsi" w:cstheme="minorHAnsi"/>
          <w:szCs w:val="24"/>
        </w:rPr>
        <w:t>t</w:t>
      </w:r>
      <w:r w:rsidRPr="00BB106F">
        <w:rPr>
          <w:rFonts w:asciiTheme="minorHAnsi" w:hAnsiTheme="minorHAnsi" w:cstheme="minorHAnsi"/>
        </w:rPr>
        <w:t xml:space="preserve">tività e compiti aggiuntivi </w:t>
      </w:r>
    </w:p>
    <w:p w:rsidR="00EA7403" w:rsidRPr="00BB106F" w:rsidRDefault="00EA7403" w:rsidP="00EA7403">
      <w:pPr>
        <w:widowControl w:val="0"/>
        <w:numPr>
          <w:ilvl w:val="0"/>
          <w:numId w:val="18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 xml:space="preserve">Corso di recupero </w:t>
      </w:r>
    </w:p>
    <w:p w:rsidR="00EA7403" w:rsidRPr="00BB106F" w:rsidRDefault="00EA7403" w:rsidP="00EA7403">
      <w:pPr>
        <w:widowControl w:val="0"/>
        <w:numPr>
          <w:ilvl w:val="0"/>
          <w:numId w:val="18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Sportello</w:t>
      </w:r>
    </w:p>
    <w:p w:rsidR="00EA7403" w:rsidRPr="00BB106F" w:rsidRDefault="00EA7403" w:rsidP="00EA7403">
      <w:pPr>
        <w:widowControl w:val="0"/>
        <w:numPr>
          <w:ilvl w:val="0"/>
          <w:numId w:val="18"/>
        </w:numPr>
        <w:suppressAutoHyphens/>
        <w:spacing w:before="0"/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Altro __________________________________________________________________</w:t>
      </w:r>
    </w:p>
    <w:p w:rsidR="00EA7403" w:rsidRPr="00BB106F" w:rsidRDefault="00EA7403" w:rsidP="00EA7403">
      <w:pPr>
        <w:spacing w:after="200"/>
        <w:rPr>
          <w:rFonts w:asciiTheme="minorHAnsi" w:hAnsiTheme="minorHAnsi" w:cstheme="minorHAnsi"/>
          <w:b/>
          <w:bCs/>
          <w:color w:val="000000"/>
        </w:rPr>
      </w:pPr>
    </w:p>
    <w:p w:rsidR="00EA7403" w:rsidRPr="00967E0F" w:rsidRDefault="00EA7403" w:rsidP="00EA7403">
      <w:pPr>
        <w:spacing w:after="200"/>
        <w:rPr>
          <w:rFonts w:asciiTheme="minorHAnsi" w:hAnsiTheme="minorHAnsi" w:cstheme="minorHAnsi"/>
        </w:rPr>
      </w:pPr>
    </w:p>
    <w:p w:rsidR="006044A8" w:rsidRDefault="006044A8" w:rsidP="00EA7403">
      <w:pPr>
        <w:jc w:val="left"/>
        <w:rPr>
          <w:rFonts w:asciiTheme="minorHAnsi" w:hAnsiTheme="minorHAnsi" w:cstheme="minorHAnsi"/>
          <w:szCs w:val="24"/>
        </w:rPr>
      </w:pPr>
    </w:p>
    <w:p w:rsidR="006044A8" w:rsidRDefault="006044A8" w:rsidP="00EA7403">
      <w:pPr>
        <w:jc w:val="left"/>
        <w:rPr>
          <w:rFonts w:asciiTheme="minorHAnsi" w:hAnsiTheme="minorHAnsi" w:cstheme="minorHAnsi"/>
          <w:szCs w:val="24"/>
        </w:rPr>
      </w:pPr>
    </w:p>
    <w:p w:rsidR="006044A8" w:rsidRPr="00BB106F" w:rsidRDefault="006044A8" w:rsidP="00EA7403">
      <w:pPr>
        <w:jc w:val="left"/>
        <w:rPr>
          <w:rFonts w:asciiTheme="minorHAnsi" w:hAnsiTheme="minorHAnsi" w:cstheme="minorHAnsi"/>
          <w:szCs w:val="24"/>
        </w:rPr>
      </w:pP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>Cesena, ______________________</w:t>
      </w:r>
    </w:p>
    <w:p w:rsidR="00EA7403" w:rsidRPr="00BB106F" w:rsidRDefault="00EA7403" w:rsidP="00EA7403">
      <w:pPr>
        <w:jc w:val="left"/>
        <w:rPr>
          <w:rFonts w:asciiTheme="minorHAnsi" w:hAnsiTheme="minorHAnsi" w:cstheme="minorHAnsi"/>
          <w:szCs w:val="24"/>
        </w:rPr>
      </w:pP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  <w:t xml:space="preserve">  </w:t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  <w:t xml:space="preserve">       Il/ La Docente</w:t>
      </w:r>
      <w:r w:rsidRPr="00BB106F">
        <w:rPr>
          <w:rFonts w:asciiTheme="minorHAnsi" w:hAnsiTheme="minorHAnsi" w:cstheme="minorHAnsi"/>
          <w:szCs w:val="24"/>
        </w:rPr>
        <w:tab/>
      </w:r>
    </w:p>
    <w:p w:rsidR="00033DDF" w:rsidRPr="00BB106F" w:rsidRDefault="00EA7403" w:rsidP="00EA7403">
      <w:pPr>
        <w:jc w:val="left"/>
        <w:rPr>
          <w:rFonts w:asciiTheme="minorHAnsi" w:hAnsiTheme="minorHAnsi" w:cstheme="minorHAnsi"/>
          <w:b/>
        </w:rPr>
      </w:pP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</w:r>
      <w:r w:rsidRPr="00BB106F">
        <w:rPr>
          <w:rFonts w:asciiTheme="minorHAnsi" w:hAnsiTheme="minorHAnsi" w:cstheme="minorHAnsi"/>
          <w:szCs w:val="24"/>
        </w:rPr>
        <w:tab/>
        <w:t xml:space="preserve">                     _________________________________</w:t>
      </w:r>
    </w:p>
    <w:sectPr w:rsidR="00033DDF" w:rsidRPr="00BB106F" w:rsidSect="007E1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4F" w:rsidRDefault="007E1B4F">
      <w:r>
        <w:separator/>
      </w:r>
    </w:p>
  </w:endnote>
  <w:endnote w:type="continuationSeparator" w:id="0">
    <w:p w:rsidR="007E1B4F" w:rsidRDefault="007E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F" w:rsidRDefault="007E1B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F" w:rsidRDefault="007E1B4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F" w:rsidRDefault="007E1B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4F" w:rsidRDefault="007E1B4F">
      <w:r>
        <w:separator/>
      </w:r>
    </w:p>
  </w:footnote>
  <w:footnote w:type="continuationSeparator" w:id="0">
    <w:p w:rsidR="007E1B4F" w:rsidRDefault="007E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F" w:rsidRDefault="007E1B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0" w:type="dxa"/>
      <w:tblLayout w:type="fixed"/>
      <w:tblCellMar>
        <w:left w:w="0" w:type="dxa"/>
        <w:right w:w="0" w:type="dxa"/>
      </w:tblCellMar>
      <w:tblLook w:val="04A0"/>
    </w:tblPr>
    <w:tblGrid>
      <w:gridCol w:w="3475"/>
      <w:gridCol w:w="2911"/>
      <w:gridCol w:w="3274"/>
    </w:tblGrid>
    <w:tr w:rsidR="007E1B4F" w:rsidTr="001F67A1">
      <w:trPr>
        <w:trHeight w:val="3245"/>
      </w:trPr>
      <w:tc>
        <w:tcPr>
          <w:tcW w:w="3475" w:type="dxa"/>
          <w:vAlign w:val="center"/>
          <w:hideMark/>
        </w:tcPr>
        <w:p w:rsidR="007E1B4F" w:rsidRDefault="007E1B4F">
          <w:pPr>
            <w:pStyle w:val="Titolo2"/>
            <w:jc w:val="center"/>
            <w:rPr>
              <w:rFonts w:eastAsiaTheme="minorEastAsia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</w:tcPr>
        <w:p w:rsidR="007E1B4F" w:rsidRDefault="007E1B4F">
          <w:pPr>
            <w:rPr>
              <w:rFonts w:ascii="Arial" w:eastAsia="Andale Sans UI" w:hAnsi="Arial" w:cs="Arial"/>
              <w:b/>
              <w:bCs/>
              <w:kern w:val="2"/>
              <w:sz w:val="25"/>
              <w:szCs w:val="25"/>
              <w:lang w:eastAsia="ar-SA"/>
            </w:rPr>
          </w:pPr>
        </w:p>
        <w:p w:rsidR="007E1B4F" w:rsidRDefault="007E1B4F" w:rsidP="00C210C1">
          <w:pPr>
            <w:spacing w:after="120"/>
            <w:jc w:val="center"/>
            <w:rPr>
              <w:szCs w:val="24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 xml:space="preserve">Pascal 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7E1B4F" w:rsidRDefault="007E1B4F" w:rsidP="00C210C1">
          <w:pPr>
            <w:widowControl w:val="0"/>
            <w:suppressAutoHyphens/>
            <w:spacing w:before="0"/>
            <w:jc w:val="center"/>
            <w:rPr>
              <w:sz w:val="22"/>
            </w:rPr>
          </w:pPr>
          <w:r w:rsidRPr="008F1A6B">
            <w:rPr>
              <w:sz w:val="22"/>
            </w:rPr>
            <w:t xml:space="preserve">P.le </w:t>
          </w:r>
          <w:proofErr w:type="spellStart"/>
          <w:r w:rsidRPr="008F1A6B">
            <w:rPr>
              <w:sz w:val="22"/>
            </w:rPr>
            <w:t>Macrelli</w:t>
          </w:r>
          <w:proofErr w:type="spellEnd"/>
          <w:r w:rsidRPr="008F1A6B">
            <w:rPr>
              <w:sz w:val="22"/>
            </w:rPr>
            <w:t xml:space="preserve">, 100 </w:t>
          </w:r>
          <w:r w:rsidRPr="008F1A6B">
            <w:rPr>
              <w:sz w:val="22"/>
            </w:rPr>
            <w:br/>
            <w:t xml:space="preserve">47521 Cesena </w:t>
          </w:r>
          <w:r w:rsidRPr="008F1A6B">
            <w:rPr>
              <w:sz w:val="22"/>
            </w:rPr>
            <w:br/>
            <w:t>Tel. +39 0547</w:t>
          </w:r>
          <w:r>
            <w:rPr>
              <w:sz w:val="22"/>
            </w:rPr>
            <w:t xml:space="preserve"> </w:t>
          </w:r>
          <w:r w:rsidRPr="008F1A6B">
            <w:rPr>
              <w:sz w:val="22"/>
            </w:rPr>
            <w:t xml:space="preserve">22792 </w:t>
          </w:r>
          <w:r w:rsidRPr="008F1A6B">
            <w:rPr>
              <w:sz w:val="22"/>
            </w:rPr>
            <w:br/>
            <w:t>Cod.</w:t>
          </w:r>
          <w:r>
            <w:rPr>
              <w:sz w:val="22"/>
            </w:rPr>
            <w:t xml:space="preserve"> </w:t>
          </w:r>
          <w:proofErr w:type="spellStart"/>
          <w:r w:rsidRPr="008F1A6B">
            <w:rPr>
              <w:sz w:val="22"/>
            </w:rPr>
            <w:t>fisc</w:t>
          </w:r>
          <w:proofErr w:type="spellEnd"/>
          <w:r w:rsidRPr="008F1A6B">
            <w:rPr>
              <w:sz w:val="22"/>
            </w:rPr>
            <w:t xml:space="preserve">. 90076540401  </w:t>
          </w:r>
        </w:p>
        <w:p w:rsidR="007E1B4F" w:rsidRDefault="007E1B4F" w:rsidP="00C210C1">
          <w:pPr>
            <w:widowControl w:val="0"/>
            <w:suppressAutoHyphens/>
            <w:spacing w:before="0"/>
            <w:jc w:val="center"/>
            <w:rPr>
              <w:rFonts w:eastAsia="Andale Sans UI"/>
              <w:kern w:val="2"/>
              <w:sz w:val="22"/>
              <w:szCs w:val="22"/>
              <w:lang w:eastAsia="ar-SA"/>
            </w:rPr>
          </w:pPr>
          <w:r w:rsidRPr="008F1A6B">
            <w:rPr>
              <w:sz w:val="22"/>
            </w:rPr>
            <w:t>Cod.</w:t>
          </w:r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m</w:t>
          </w:r>
          <w:r w:rsidRPr="008F1A6B">
            <w:rPr>
              <w:sz w:val="22"/>
            </w:rPr>
            <w:t>ecc</w:t>
          </w:r>
          <w:proofErr w:type="spellEnd"/>
          <w:r w:rsidRPr="008F1A6B">
            <w:rPr>
              <w:sz w:val="22"/>
            </w:rPr>
            <w:t>. FOIS01100L</w:t>
          </w:r>
          <w:r>
            <w:br/>
          </w:r>
          <w:hyperlink r:id="rId2" w:history="1">
            <w:r w:rsidRPr="00EA5F53">
              <w:rPr>
                <w:rStyle w:val="Collegamentoipertestuale"/>
                <w:color w:val="000000"/>
                <w:sz w:val="22"/>
                <w:szCs w:val="22"/>
                <w:u w:val="none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  <w:p w:rsidR="007E1B4F" w:rsidRPr="007E66F9" w:rsidRDefault="007E1B4F" w:rsidP="00BD5C8A">
          <w:pPr>
            <w:tabs>
              <w:tab w:val="left" w:pos="1020"/>
            </w:tabs>
            <w:rPr>
              <w:rFonts w:eastAsia="Andale Sans UI"/>
              <w:sz w:val="22"/>
              <w:szCs w:val="22"/>
              <w:lang w:eastAsia="ar-SA"/>
            </w:rPr>
          </w:pPr>
          <w:r>
            <w:rPr>
              <w:rFonts w:eastAsia="Andale Sans UI"/>
              <w:sz w:val="22"/>
              <w:szCs w:val="22"/>
              <w:lang w:eastAsia="ar-SA"/>
            </w:rPr>
            <w:tab/>
          </w:r>
        </w:p>
      </w:tc>
      <w:tc>
        <w:tcPr>
          <w:tcW w:w="3274" w:type="dxa"/>
        </w:tcPr>
        <w:p w:rsidR="007E1B4F" w:rsidRDefault="007E1B4F">
          <w:pPr>
            <w:snapToGrid w:val="0"/>
            <w:jc w:val="center"/>
            <w:rPr>
              <w:rFonts w:eastAsia="Andale Sans UI"/>
              <w:kern w:val="2"/>
              <w:szCs w:val="24"/>
              <w:lang w:eastAsia="ar-SA"/>
            </w:rPr>
          </w:pPr>
        </w:p>
        <w:p w:rsidR="007E1B4F" w:rsidRDefault="007E1B4F">
          <w:pPr>
            <w:jc w:val="center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0">
                <wp:simplePos x="0" y="0"/>
                <wp:positionH relativeFrom="column">
                  <wp:posOffset>408940</wp:posOffset>
                </wp:positionH>
                <wp:positionV relativeFrom="line">
                  <wp:posOffset>309245</wp:posOffset>
                </wp:positionV>
                <wp:extent cx="1249045" cy="1153160"/>
                <wp:effectExtent l="19050" t="0" r="8255" b="0"/>
                <wp:wrapTight wrapText="bothSides">
                  <wp:wrapPolygon edited="0">
                    <wp:start x="-329" y="0"/>
                    <wp:lineTo x="-329" y="21410"/>
                    <wp:lineTo x="21743" y="21410"/>
                    <wp:lineTo x="21743" y="0"/>
                    <wp:lineTo x="-329" y="0"/>
                  </wp:wrapPolygon>
                </wp:wrapTight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1153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1B4F" w:rsidRDefault="007E1B4F">
          <w:pPr>
            <w:jc w:val="center"/>
          </w:pPr>
        </w:p>
        <w:p w:rsidR="007E1B4F" w:rsidRDefault="007E1B4F">
          <w:pPr>
            <w:widowControl w:val="0"/>
            <w:suppressAutoHyphens/>
            <w:jc w:val="center"/>
            <w:rPr>
              <w:rFonts w:eastAsia="Andale Sans UI"/>
              <w:kern w:val="2"/>
              <w:szCs w:val="24"/>
              <w:lang w:eastAsia="ar-SA"/>
            </w:rPr>
          </w:pPr>
        </w:p>
      </w:tc>
    </w:tr>
  </w:tbl>
  <w:p w:rsidR="007E1B4F" w:rsidRDefault="007E1B4F" w:rsidP="00C210C1">
    <w:pPr>
      <w:pStyle w:val="Intestazione"/>
      <w:tabs>
        <w:tab w:val="clear" w:pos="4819"/>
        <w:tab w:val="clear" w:pos="9638"/>
        <w:tab w:val="left" w:pos="22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4F" w:rsidRDefault="007E1B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0"/>
        <w:szCs w:val="20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0"/>
        <w:szCs w:val="20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0"/>
        <w:szCs w:val="20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0"/>
        <w:szCs w:val="20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0"/>
        <w:szCs w:val="20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0"/>
        <w:szCs w:val="20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0"/>
        <w:szCs w:val="20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0"/>
        <w:szCs w:val="20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0"/>
        <w:szCs w:val="20"/>
      </w:rPr>
    </w:lvl>
  </w:abstractNum>
  <w:abstractNum w:abstractNumId="9">
    <w:nsid w:val="0F696FB6"/>
    <w:multiLevelType w:val="multilevel"/>
    <w:tmpl w:val="E15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50766"/>
    <w:multiLevelType w:val="multilevel"/>
    <w:tmpl w:val="F14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60628"/>
    <w:multiLevelType w:val="hybridMultilevel"/>
    <w:tmpl w:val="9DB0E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73991"/>
    <w:multiLevelType w:val="multilevel"/>
    <w:tmpl w:val="3D4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307DA"/>
    <w:multiLevelType w:val="hybridMultilevel"/>
    <w:tmpl w:val="B3A41FBC"/>
    <w:lvl w:ilvl="0" w:tplc="26D8AE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0473"/>
    <w:multiLevelType w:val="hybridMultilevel"/>
    <w:tmpl w:val="A2541D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916A9"/>
    <w:multiLevelType w:val="hybridMultilevel"/>
    <w:tmpl w:val="08D420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D0086"/>
    <w:multiLevelType w:val="hybridMultilevel"/>
    <w:tmpl w:val="E8A478D4"/>
    <w:lvl w:ilvl="0" w:tplc="B990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51ACC"/>
    <w:multiLevelType w:val="multilevel"/>
    <w:tmpl w:val="7A78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675ED"/>
    <w:multiLevelType w:val="hybridMultilevel"/>
    <w:tmpl w:val="CC7C2E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2F5BA8"/>
    <w:rsid w:val="0000143D"/>
    <w:rsid w:val="00004143"/>
    <w:rsid w:val="00006D3F"/>
    <w:rsid w:val="0001229D"/>
    <w:rsid w:val="00013AA6"/>
    <w:rsid w:val="00027138"/>
    <w:rsid w:val="00031D24"/>
    <w:rsid w:val="00033DDF"/>
    <w:rsid w:val="00034DD7"/>
    <w:rsid w:val="00037512"/>
    <w:rsid w:val="00037631"/>
    <w:rsid w:val="00040E7C"/>
    <w:rsid w:val="000412AB"/>
    <w:rsid w:val="00044DA5"/>
    <w:rsid w:val="00045072"/>
    <w:rsid w:val="00046691"/>
    <w:rsid w:val="00050BFE"/>
    <w:rsid w:val="00051EEB"/>
    <w:rsid w:val="000549B7"/>
    <w:rsid w:val="00055816"/>
    <w:rsid w:val="0005790D"/>
    <w:rsid w:val="000608FB"/>
    <w:rsid w:val="0006619C"/>
    <w:rsid w:val="00067509"/>
    <w:rsid w:val="0006776A"/>
    <w:rsid w:val="000678C5"/>
    <w:rsid w:val="000717A2"/>
    <w:rsid w:val="000719FB"/>
    <w:rsid w:val="000766D4"/>
    <w:rsid w:val="00080E87"/>
    <w:rsid w:val="00083AD8"/>
    <w:rsid w:val="00090117"/>
    <w:rsid w:val="0009153B"/>
    <w:rsid w:val="00091ED2"/>
    <w:rsid w:val="00092610"/>
    <w:rsid w:val="00093051"/>
    <w:rsid w:val="000A0AC1"/>
    <w:rsid w:val="000A3F36"/>
    <w:rsid w:val="000A415B"/>
    <w:rsid w:val="000A48D6"/>
    <w:rsid w:val="000A62EB"/>
    <w:rsid w:val="000A7F21"/>
    <w:rsid w:val="000B0623"/>
    <w:rsid w:val="000B0BC7"/>
    <w:rsid w:val="000B1252"/>
    <w:rsid w:val="000B21CA"/>
    <w:rsid w:val="000B2E95"/>
    <w:rsid w:val="000B5535"/>
    <w:rsid w:val="000B6A8C"/>
    <w:rsid w:val="000B7465"/>
    <w:rsid w:val="000B7938"/>
    <w:rsid w:val="000D0E36"/>
    <w:rsid w:val="000D5CBB"/>
    <w:rsid w:val="000E178D"/>
    <w:rsid w:val="000E5C23"/>
    <w:rsid w:val="000F1D2B"/>
    <w:rsid w:val="000F5A89"/>
    <w:rsid w:val="00112046"/>
    <w:rsid w:val="0011251D"/>
    <w:rsid w:val="00112BA1"/>
    <w:rsid w:val="00112BDD"/>
    <w:rsid w:val="00113E64"/>
    <w:rsid w:val="00114C11"/>
    <w:rsid w:val="001165AB"/>
    <w:rsid w:val="00117D5C"/>
    <w:rsid w:val="00121344"/>
    <w:rsid w:val="00121E03"/>
    <w:rsid w:val="00122463"/>
    <w:rsid w:val="00123459"/>
    <w:rsid w:val="00125117"/>
    <w:rsid w:val="001300B4"/>
    <w:rsid w:val="00131AAA"/>
    <w:rsid w:val="00134950"/>
    <w:rsid w:val="0014312B"/>
    <w:rsid w:val="0015489E"/>
    <w:rsid w:val="00157828"/>
    <w:rsid w:val="0016340E"/>
    <w:rsid w:val="00163F81"/>
    <w:rsid w:val="00164D94"/>
    <w:rsid w:val="00166872"/>
    <w:rsid w:val="00167611"/>
    <w:rsid w:val="0017167A"/>
    <w:rsid w:val="00171961"/>
    <w:rsid w:val="001719B9"/>
    <w:rsid w:val="00172CA2"/>
    <w:rsid w:val="00175216"/>
    <w:rsid w:val="00181793"/>
    <w:rsid w:val="00197DF3"/>
    <w:rsid w:val="001A0399"/>
    <w:rsid w:val="001A0CAD"/>
    <w:rsid w:val="001B1AA9"/>
    <w:rsid w:val="001B64BE"/>
    <w:rsid w:val="001C198C"/>
    <w:rsid w:val="001C5758"/>
    <w:rsid w:val="001C5808"/>
    <w:rsid w:val="001C5BBC"/>
    <w:rsid w:val="001C6ECC"/>
    <w:rsid w:val="001D5D12"/>
    <w:rsid w:val="001D63E1"/>
    <w:rsid w:val="001E1ABA"/>
    <w:rsid w:val="001E371F"/>
    <w:rsid w:val="001E3882"/>
    <w:rsid w:val="001E4F20"/>
    <w:rsid w:val="001F1FCD"/>
    <w:rsid w:val="001F317A"/>
    <w:rsid w:val="001F46CB"/>
    <w:rsid w:val="001F5155"/>
    <w:rsid w:val="001F67A1"/>
    <w:rsid w:val="002038FD"/>
    <w:rsid w:val="00204C02"/>
    <w:rsid w:val="002069F7"/>
    <w:rsid w:val="00207FF5"/>
    <w:rsid w:val="00213F39"/>
    <w:rsid w:val="00214D60"/>
    <w:rsid w:val="00217C61"/>
    <w:rsid w:val="002221CB"/>
    <w:rsid w:val="00222365"/>
    <w:rsid w:val="0023167C"/>
    <w:rsid w:val="00233256"/>
    <w:rsid w:val="0023428B"/>
    <w:rsid w:val="00236C4F"/>
    <w:rsid w:val="002377D7"/>
    <w:rsid w:val="0023795D"/>
    <w:rsid w:val="00241455"/>
    <w:rsid w:val="00243E74"/>
    <w:rsid w:val="002442FE"/>
    <w:rsid w:val="00244FA6"/>
    <w:rsid w:val="002454BD"/>
    <w:rsid w:val="00245DE9"/>
    <w:rsid w:val="00254D59"/>
    <w:rsid w:val="00256483"/>
    <w:rsid w:val="002577DF"/>
    <w:rsid w:val="00260536"/>
    <w:rsid w:val="00264793"/>
    <w:rsid w:val="00264B52"/>
    <w:rsid w:val="00274EF4"/>
    <w:rsid w:val="00276025"/>
    <w:rsid w:val="00277F46"/>
    <w:rsid w:val="002800D4"/>
    <w:rsid w:val="00282136"/>
    <w:rsid w:val="00284FBD"/>
    <w:rsid w:val="00285EFA"/>
    <w:rsid w:val="002906AE"/>
    <w:rsid w:val="00293AFB"/>
    <w:rsid w:val="00294E4E"/>
    <w:rsid w:val="00295A20"/>
    <w:rsid w:val="002A17D2"/>
    <w:rsid w:val="002A25FC"/>
    <w:rsid w:val="002A39F3"/>
    <w:rsid w:val="002A78E9"/>
    <w:rsid w:val="002B0AF6"/>
    <w:rsid w:val="002B2879"/>
    <w:rsid w:val="002B586C"/>
    <w:rsid w:val="002C0B38"/>
    <w:rsid w:val="002C166B"/>
    <w:rsid w:val="002C4B5C"/>
    <w:rsid w:val="002C586D"/>
    <w:rsid w:val="002C6886"/>
    <w:rsid w:val="002D3522"/>
    <w:rsid w:val="002E24F2"/>
    <w:rsid w:val="002E6433"/>
    <w:rsid w:val="002E7DB3"/>
    <w:rsid w:val="002F1B56"/>
    <w:rsid w:val="002F5BA8"/>
    <w:rsid w:val="002F7DA4"/>
    <w:rsid w:val="00307A17"/>
    <w:rsid w:val="003116A3"/>
    <w:rsid w:val="00316C16"/>
    <w:rsid w:val="00317312"/>
    <w:rsid w:val="003302AE"/>
    <w:rsid w:val="003323D3"/>
    <w:rsid w:val="003339AD"/>
    <w:rsid w:val="00334014"/>
    <w:rsid w:val="00343186"/>
    <w:rsid w:val="00345E11"/>
    <w:rsid w:val="00346105"/>
    <w:rsid w:val="00346450"/>
    <w:rsid w:val="00346E05"/>
    <w:rsid w:val="00351812"/>
    <w:rsid w:val="003534DA"/>
    <w:rsid w:val="0036718D"/>
    <w:rsid w:val="00371EE1"/>
    <w:rsid w:val="00373647"/>
    <w:rsid w:val="00374FF2"/>
    <w:rsid w:val="0037758C"/>
    <w:rsid w:val="0038780A"/>
    <w:rsid w:val="003902F8"/>
    <w:rsid w:val="00393EDC"/>
    <w:rsid w:val="003A30EF"/>
    <w:rsid w:val="003A49B2"/>
    <w:rsid w:val="003A5151"/>
    <w:rsid w:val="003A75F7"/>
    <w:rsid w:val="003B0C2C"/>
    <w:rsid w:val="003B131F"/>
    <w:rsid w:val="003B19A1"/>
    <w:rsid w:val="003B5311"/>
    <w:rsid w:val="003C0BB6"/>
    <w:rsid w:val="003C1134"/>
    <w:rsid w:val="003C3F8E"/>
    <w:rsid w:val="003C79C9"/>
    <w:rsid w:val="003D0474"/>
    <w:rsid w:val="003D2CB0"/>
    <w:rsid w:val="003D63D2"/>
    <w:rsid w:val="003E2395"/>
    <w:rsid w:val="003E54E9"/>
    <w:rsid w:val="003E6C6E"/>
    <w:rsid w:val="003F47C5"/>
    <w:rsid w:val="003F4E4C"/>
    <w:rsid w:val="003F694F"/>
    <w:rsid w:val="003F7102"/>
    <w:rsid w:val="003F7B08"/>
    <w:rsid w:val="004076E7"/>
    <w:rsid w:val="0041183F"/>
    <w:rsid w:val="00416802"/>
    <w:rsid w:val="00417FAA"/>
    <w:rsid w:val="0042680D"/>
    <w:rsid w:val="004320C3"/>
    <w:rsid w:val="0043527B"/>
    <w:rsid w:val="004418AA"/>
    <w:rsid w:val="00444008"/>
    <w:rsid w:val="004463A2"/>
    <w:rsid w:val="00446D2F"/>
    <w:rsid w:val="00446E56"/>
    <w:rsid w:val="00447EFF"/>
    <w:rsid w:val="0045175D"/>
    <w:rsid w:val="00452190"/>
    <w:rsid w:val="0045246D"/>
    <w:rsid w:val="00457FA5"/>
    <w:rsid w:val="00460D3B"/>
    <w:rsid w:val="00461E18"/>
    <w:rsid w:val="00462021"/>
    <w:rsid w:val="004650E6"/>
    <w:rsid w:val="00466C9C"/>
    <w:rsid w:val="0047337A"/>
    <w:rsid w:val="00476270"/>
    <w:rsid w:val="0048614D"/>
    <w:rsid w:val="00487596"/>
    <w:rsid w:val="00491DBD"/>
    <w:rsid w:val="004A077A"/>
    <w:rsid w:val="004A3358"/>
    <w:rsid w:val="004A3AF1"/>
    <w:rsid w:val="004A41FB"/>
    <w:rsid w:val="004A61A7"/>
    <w:rsid w:val="004A62BF"/>
    <w:rsid w:val="004A679A"/>
    <w:rsid w:val="004B22AC"/>
    <w:rsid w:val="004B64B2"/>
    <w:rsid w:val="004B6B7D"/>
    <w:rsid w:val="004B6C8A"/>
    <w:rsid w:val="004B7401"/>
    <w:rsid w:val="004C3A86"/>
    <w:rsid w:val="004C6F49"/>
    <w:rsid w:val="004C74C8"/>
    <w:rsid w:val="004D2BD3"/>
    <w:rsid w:val="004D561B"/>
    <w:rsid w:val="004D77F1"/>
    <w:rsid w:val="004E1D89"/>
    <w:rsid w:val="004E55E6"/>
    <w:rsid w:val="004E5CCA"/>
    <w:rsid w:val="004E6560"/>
    <w:rsid w:val="004F092F"/>
    <w:rsid w:val="004F0CE6"/>
    <w:rsid w:val="004F4C5C"/>
    <w:rsid w:val="004F5464"/>
    <w:rsid w:val="00504B86"/>
    <w:rsid w:val="005103C6"/>
    <w:rsid w:val="0051310B"/>
    <w:rsid w:val="00513FA5"/>
    <w:rsid w:val="00514F38"/>
    <w:rsid w:val="00515199"/>
    <w:rsid w:val="00520303"/>
    <w:rsid w:val="005241AE"/>
    <w:rsid w:val="00525887"/>
    <w:rsid w:val="00535ABA"/>
    <w:rsid w:val="00541FBA"/>
    <w:rsid w:val="0054226D"/>
    <w:rsid w:val="0054441B"/>
    <w:rsid w:val="0054454A"/>
    <w:rsid w:val="00550076"/>
    <w:rsid w:val="00551099"/>
    <w:rsid w:val="00551295"/>
    <w:rsid w:val="00553DCB"/>
    <w:rsid w:val="00555579"/>
    <w:rsid w:val="00555F8E"/>
    <w:rsid w:val="00560BB9"/>
    <w:rsid w:val="005616EA"/>
    <w:rsid w:val="00561EC4"/>
    <w:rsid w:val="00561F0F"/>
    <w:rsid w:val="0056224D"/>
    <w:rsid w:val="0056418B"/>
    <w:rsid w:val="00570CB7"/>
    <w:rsid w:val="00572CEE"/>
    <w:rsid w:val="005742FB"/>
    <w:rsid w:val="005756E6"/>
    <w:rsid w:val="00575CB1"/>
    <w:rsid w:val="005774DB"/>
    <w:rsid w:val="00577EC4"/>
    <w:rsid w:val="00581E0D"/>
    <w:rsid w:val="00582C48"/>
    <w:rsid w:val="00583C01"/>
    <w:rsid w:val="005971AF"/>
    <w:rsid w:val="005A130D"/>
    <w:rsid w:val="005A1AB7"/>
    <w:rsid w:val="005A233D"/>
    <w:rsid w:val="005A4C06"/>
    <w:rsid w:val="005B4AAB"/>
    <w:rsid w:val="005C3CD3"/>
    <w:rsid w:val="005C420D"/>
    <w:rsid w:val="005C5280"/>
    <w:rsid w:val="005D06CD"/>
    <w:rsid w:val="005D68A4"/>
    <w:rsid w:val="005D7525"/>
    <w:rsid w:val="005E1C69"/>
    <w:rsid w:val="005E4A17"/>
    <w:rsid w:val="005E5E0E"/>
    <w:rsid w:val="005E7349"/>
    <w:rsid w:val="005F10F0"/>
    <w:rsid w:val="005F3B22"/>
    <w:rsid w:val="005F3EDF"/>
    <w:rsid w:val="005F4940"/>
    <w:rsid w:val="00600421"/>
    <w:rsid w:val="00600BB6"/>
    <w:rsid w:val="006044A8"/>
    <w:rsid w:val="00606171"/>
    <w:rsid w:val="00606A27"/>
    <w:rsid w:val="0061326C"/>
    <w:rsid w:val="0061381C"/>
    <w:rsid w:val="006138B9"/>
    <w:rsid w:val="0061483F"/>
    <w:rsid w:val="006211C2"/>
    <w:rsid w:val="006266C3"/>
    <w:rsid w:val="00627F88"/>
    <w:rsid w:val="00631A68"/>
    <w:rsid w:val="00640891"/>
    <w:rsid w:val="00643933"/>
    <w:rsid w:val="00643A6D"/>
    <w:rsid w:val="00643DD5"/>
    <w:rsid w:val="006611A7"/>
    <w:rsid w:val="006612D9"/>
    <w:rsid w:val="00664F72"/>
    <w:rsid w:val="006719DD"/>
    <w:rsid w:val="00672532"/>
    <w:rsid w:val="006730F8"/>
    <w:rsid w:val="00684EBE"/>
    <w:rsid w:val="00685706"/>
    <w:rsid w:val="006861AD"/>
    <w:rsid w:val="00690BED"/>
    <w:rsid w:val="006921D4"/>
    <w:rsid w:val="00694A94"/>
    <w:rsid w:val="00696925"/>
    <w:rsid w:val="006B15E4"/>
    <w:rsid w:val="006B19DC"/>
    <w:rsid w:val="006B322C"/>
    <w:rsid w:val="006B6CEF"/>
    <w:rsid w:val="006C1F80"/>
    <w:rsid w:val="006C7E80"/>
    <w:rsid w:val="006D008D"/>
    <w:rsid w:val="006D094A"/>
    <w:rsid w:val="006D1303"/>
    <w:rsid w:val="006D1766"/>
    <w:rsid w:val="006D2433"/>
    <w:rsid w:val="006D2543"/>
    <w:rsid w:val="006D3D97"/>
    <w:rsid w:val="006D45C5"/>
    <w:rsid w:val="006D57EA"/>
    <w:rsid w:val="006D6918"/>
    <w:rsid w:val="006F0F78"/>
    <w:rsid w:val="006F1E37"/>
    <w:rsid w:val="006F395A"/>
    <w:rsid w:val="006F53FD"/>
    <w:rsid w:val="006F763C"/>
    <w:rsid w:val="0070036D"/>
    <w:rsid w:val="007011AF"/>
    <w:rsid w:val="0070163A"/>
    <w:rsid w:val="0070210A"/>
    <w:rsid w:val="0071072C"/>
    <w:rsid w:val="0071187F"/>
    <w:rsid w:val="007234C6"/>
    <w:rsid w:val="00723AFA"/>
    <w:rsid w:val="007310E6"/>
    <w:rsid w:val="007322DF"/>
    <w:rsid w:val="00735F0A"/>
    <w:rsid w:val="00740658"/>
    <w:rsid w:val="007419C9"/>
    <w:rsid w:val="0074301D"/>
    <w:rsid w:val="0074464E"/>
    <w:rsid w:val="007544C9"/>
    <w:rsid w:val="007577A6"/>
    <w:rsid w:val="007631A1"/>
    <w:rsid w:val="007657C3"/>
    <w:rsid w:val="00766320"/>
    <w:rsid w:val="00770A29"/>
    <w:rsid w:val="0077218E"/>
    <w:rsid w:val="00774E8B"/>
    <w:rsid w:val="007766C7"/>
    <w:rsid w:val="007776EE"/>
    <w:rsid w:val="00781F45"/>
    <w:rsid w:val="00783B06"/>
    <w:rsid w:val="00784496"/>
    <w:rsid w:val="00784C25"/>
    <w:rsid w:val="00791C7C"/>
    <w:rsid w:val="007940D9"/>
    <w:rsid w:val="007956DA"/>
    <w:rsid w:val="007A3215"/>
    <w:rsid w:val="007A5E1F"/>
    <w:rsid w:val="007B0AE5"/>
    <w:rsid w:val="007B1FAF"/>
    <w:rsid w:val="007B3C21"/>
    <w:rsid w:val="007B64BC"/>
    <w:rsid w:val="007C018F"/>
    <w:rsid w:val="007D2D8A"/>
    <w:rsid w:val="007D3A9D"/>
    <w:rsid w:val="007D3F8C"/>
    <w:rsid w:val="007D6E2C"/>
    <w:rsid w:val="007D72B4"/>
    <w:rsid w:val="007E0615"/>
    <w:rsid w:val="007E13A7"/>
    <w:rsid w:val="007E1B4F"/>
    <w:rsid w:val="007E45FB"/>
    <w:rsid w:val="007E66F9"/>
    <w:rsid w:val="007E77BF"/>
    <w:rsid w:val="007F351C"/>
    <w:rsid w:val="007F3F84"/>
    <w:rsid w:val="007F67B3"/>
    <w:rsid w:val="00804DC4"/>
    <w:rsid w:val="0080777F"/>
    <w:rsid w:val="008138F0"/>
    <w:rsid w:val="008153F4"/>
    <w:rsid w:val="00820A2A"/>
    <w:rsid w:val="00821ED6"/>
    <w:rsid w:val="0082365C"/>
    <w:rsid w:val="0083379D"/>
    <w:rsid w:val="00834F37"/>
    <w:rsid w:val="008371A7"/>
    <w:rsid w:val="00840014"/>
    <w:rsid w:val="0084289E"/>
    <w:rsid w:val="00843F9F"/>
    <w:rsid w:val="0084752A"/>
    <w:rsid w:val="00850D07"/>
    <w:rsid w:val="00860273"/>
    <w:rsid w:val="00862E66"/>
    <w:rsid w:val="008647D3"/>
    <w:rsid w:val="00865664"/>
    <w:rsid w:val="00876689"/>
    <w:rsid w:val="00876F35"/>
    <w:rsid w:val="00891117"/>
    <w:rsid w:val="008A0325"/>
    <w:rsid w:val="008A472C"/>
    <w:rsid w:val="008A4A6D"/>
    <w:rsid w:val="008A7060"/>
    <w:rsid w:val="008B0A0B"/>
    <w:rsid w:val="008B2C15"/>
    <w:rsid w:val="008B738B"/>
    <w:rsid w:val="008C7D4E"/>
    <w:rsid w:val="008D41C2"/>
    <w:rsid w:val="008D69FC"/>
    <w:rsid w:val="008D7723"/>
    <w:rsid w:val="008E1F3A"/>
    <w:rsid w:val="008E6B53"/>
    <w:rsid w:val="008F0EE6"/>
    <w:rsid w:val="008F1A6B"/>
    <w:rsid w:val="008F58D9"/>
    <w:rsid w:val="008F73D3"/>
    <w:rsid w:val="00900742"/>
    <w:rsid w:val="0090090E"/>
    <w:rsid w:val="00906A51"/>
    <w:rsid w:val="00906E92"/>
    <w:rsid w:val="0090731B"/>
    <w:rsid w:val="0091012E"/>
    <w:rsid w:val="00912AE4"/>
    <w:rsid w:val="009138B1"/>
    <w:rsid w:val="00916252"/>
    <w:rsid w:val="0092057A"/>
    <w:rsid w:val="00922B68"/>
    <w:rsid w:val="00925640"/>
    <w:rsid w:val="009273F0"/>
    <w:rsid w:val="00935D60"/>
    <w:rsid w:val="0095712E"/>
    <w:rsid w:val="00957B01"/>
    <w:rsid w:val="00960565"/>
    <w:rsid w:val="00961103"/>
    <w:rsid w:val="00962252"/>
    <w:rsid w:val="009705B1"/>
    <w:rsid w:val="009705EB"/>
    <w:rsid w:val="00971A0D"/>
    <w:rsid w:val="00972A07"/>
    <w:rsid w:val="00972B19"/>
    <w:rsid w:val="00981632"/>
    <w:rsid w:val="00982F50"/>
    <w:rsid w:val="00987320"/>
    <w:rsid w:val="00987CFE"/>
    <w:rsid w:val="00990C3B"/>
    <w:rsid w:val="009921F8"/>
    <w:rsid w:val="00992FBF"/>
    <w:rsid w:val="009A4BEB"/>
    <w:rsid w:val="009B2E2A"/>
    <w:rsid w:val="009B47B6"/>
    <w:rsid w:val="009C74F8"/>
    <w:rsid w:val="009D17A5"/>
    <w:rsid w:val="009D46C8"/>
    <w:rsid w:val="009D528B"/>
    <w:rsid w:val="009D5EFD"/>
    <w:rsid w:val="009D702C"/>
    <w:rsid w:val="009E1A8C"/>
    <w:rsid w:val="009E55E1"/>
    <w:rsid w:val="009F01CC"/>
    <w:rsid w:val="009F7142"/>
    <w:rsid w:val="00A01E36"/>
    <w:rsid w:val="00A02919"/>
    <w:rsid w:val="00A02AD9"/>
    <w:rsid w:val="00A03DF5"/>
    <w:rsid w:val="00A049F4"/>
    <w:rsid w:val="00A07319"/>
    <w:rsid w:val="00A100B8"/>
    <w:rsid w:val="00A10270"/>
    <w:rsid w:val="00A122EB"/>
    <w:rsid w:val="00A1285C"/>
    <w:rsid w:val="00A152BE"/>
    <w:rsid w:val="00A16DB0"/>
    <w:rsid w:val="00A17C7E"/>
    <w:rsid w:val="00A21242"/>
    <w:rsid w:val="00A21B77"/>
    <w:rsid w:val="00A22AA0"/>
    <w:rsid w:val="00A242DE"/>
    <w:rsid w:val="00A25479"/>
    <w:rsid w:val="00A2594F"/>
    <w:rsid w:val="00A27BF3"/>
    <w:rsid w:val="00A31129"/>
    <w:rsid w:val="00A33508"/>
    <w:rsid w:val="00A340C6"/>
    <w:rsid w:val="00A362ED"/>
    <w:rsid w:val="00A36933"/>
    <w:rsid w:val="00A36F42"/>
    <w:rsid w:val="00A41284"/>
    <w:rsid w:val="00A47EA5"/>
    <w:rsid w:val="00A47EF6"/>
    <w:rsid w:val="00A504F6"/>
    <w:rsid w:val="00A519A5"/>
    <w:rsid w:val="00A53539"/>
    <w:rsid w:val="00A55544"/>
    <w:rsid w:val="00A55857"/>
    <w:rsid w:val="00A568C2"/>
    <w:rsid w:val="00A606AB"/>
    <w:rsid w:val="00A60DF5"/>
    <w:rsid w:val="00A62EFD"/>
    <w:rsid w:val="00A81E6A"/>
    <w:rsid w:val="00A832F5"/>
    <w:rsid w:val="00A84980"/>
    <w:rsid w:val="00A85324"/>
    <w:rsid w:val="00A8588F"/>
    <w:rsid w:val="00A85BDB"/>
    <w:rsid w:val="00A92187"/>
    <w:rsid w:val="00A96E59"/>
    <w:rsid w:val="00A96EF6"/>
    <w:rsid w:val="00AA059C"/>
    <w:rsid w:val="00AA1A09"/>
    <w:rsid w:val="00AA4320"/>
    <w:rsid w:val="00AA5E5E"/>
    <w:rsid w:val="00AB189E"/>
    <w:rsid w:val="00AB1EFC"/>
    <w:rsid w:val="00AB3959"/>
    <w:rsid w:val="00AB40B2"/>
    <w:rsid w:val="00AB4704"/>
    <w:rsid w:val="00AB712C"/>
    <w:rsid w:val="00AC03A3"/>
    <w:rsid w:val="00AC1945"/>
    <w:rsid w:val="00AC3053"/>
    <w:rsid w:val="00AD2622"/>
    <w:rsid w:val="00AD4D2A"/>
    <w:rsid w:val="00AD53A7"/>
    <w:rsid w:val="00AD5621"/>
    <w:rsid w:val="00AD58E9"/>
    <w:rsid w:val="00AE7E3C"/>
    <w:rsid w:val="00AF50E4"/>
    <w:rsid w:val="00AF6AFC"/>
    <w:rsid w:val="00AF6B99"/>
    <w:rsid w:val="00B015A8"/>
    <w:rsid w:val="00B05373"/>
    <w:rsid w:val="00B060E8"/>
    <w:rsid w:val="00B06474"/>
    <w:rsid w:val="00B115E7"/>
    <w:rsid w:val="00B201C7"/>
    <w:rsid w:val="00B20BC0"/>
    <w:rsid w:val="00B238C3"/>
    <w:rsid w:val="00B30CFD"/>
    <w:rsid w:val="00B31996"/>
    <w:rsid w:val="00B32178"/>
    <w:rsid w:val="00B34453"/>
    <w:rsid w:val="00B3490B"/>
    <w:rsid w:val="00B35AC9"/>
    <w:rsid w:val="00B4198C"/>
    <w:rsid w:val="00B46224"/>
    <w:rsid w:val="00B4768D"/>
    <w:rsid w:val="00B529A7"/>
    <w:rsid w:val="00B54ACF"/>
    <w:rsid w:val="00B627EF"/>
    <w:rsid w:val="00B63B8D"/>
    <w:rsid w:val="00B65063"/>
    <w:rsid w:val="00B74503"/>
    <w:rsid w:val="00B74E98"/>
    <w:rsid w:val="00B826F0"/>
    <w:rsid w:val="00B82837"/>
    <w:rsid w:val="00B83989"/>
    <w:rsid w:val="00B8510C"/>
    <w:rsid w:val="00B869A5"/>
    <w:rsid w:val="00B924AE"/>
    <w:rsid w:val="00BA1C67"/>
    <w:rsid w:val="00BA33DB"/>
    <w:rsid w:val="00BA37BB"/>
    <w:rsid w:val="00BA3955"/>
    <w:rsid w:val="00BA57E5"/>
    <w:rsid w:val="00BA6BB8"/>
    <w:rsid w:val="00BA78B4"/>
    <w:rsid w:val="00BB106F"/>
    <w:rsid w:val="00BB11BB"/>
    <w:rsid w:val="00BB1E06"/>
    <w:rsid w:val="00BB3B40"/>
    <w:rsid w:val="00BB536D"/>
    <w:rsid w:val="00BB5CE7"/>
    <w:rsid w:val="00BC1093"/>
    <w:rsid w:val="00BC30E6"/>
    <w:rsid w:val="00BC3D8B"/>
    <w:rsid w:val="00BC4BB3"/>
    <w:rsid w:val="00BC7E3F"/>
    <w:rsid w:val="00BD2222"/>
    <w:rsid w:val="00BD4186"/>
    <w:rsid w:val="00BD4B52"/>
    <w:rsid w:val="00BD5065"/>
    <w:rsid w:val="00BD5C8A"/>
    <w:rsid w:val="00BE1DD0"/>
    <w:rsid w:val="00BE50CD"/>
    <w:rsid w:val="00BF3363"/>
    <w:rsid w:val="00BF5607"/>
    <w:rsid w:val="00BF7ABC"/>
    <w:rsid w:val="00C001BA"/>
    <w:rsid w:val="00C0083C"/>
    <w:rsid w:val="00C10A24"/>
    <w:rsid w:val="00C10B6D"/>
    <w:rsid w:val="00C11C76"/>
    <w:rsid w:val="00C12EC2"/>
    <w:rsid w:val="00C1355C"/>
    <w:rsid w:val="00C13FF3"/>
    <w:rsid w:val="00C152F5"/>
    <w:rsid w:val="00C210C1"/>
    <w:rsid w:val="00C23B88"/>
    <w:rsid w:val="00C251D5"/>
    <w:rsid w:val="00C25463"/>
    <w:rsid w:val="00C25B15"/>
    <w:rsid w:val="00C312F6"/>
    <w:rsid w:val="00C31FBB"/>
    <w:rsid w:val="00C32E29"/>
    <w:rsid w:val="00C36D34"/>
    <w:rsid w:val="00C37159"/>
    <w:rsid w:val="00C4465B"/>
    <w:rsid w:val="00C50694"/>
    <w:rsid w:val="00C52507"/>
    <w:rsid w:val="00C52F36"/>
    <w:rsid w:val="00C5534F"/>
    <w:rsid w:val="00C565EC"/>
    <w:rsid w:val="00C570EE"/>
    <w:rsid w:val="00C62314"/>
    <w:rsid w:val="00C63409"/>
    <w:rsid w:val="00C66515"/>
    <w:rsid w:val="00C744F6"/>
    <w:rsid w:val="00C74762"/>
    <w:rsid w:val="00C75A2A"/>
    <w:rsid w:val="00C75EF0"/>
    <w:rsid w:val="00C838BE"/>
    <w:rsid w:val="00C83A6F"/>
    <w:rsid w:val="00C922D5"/>
    <w:rsid w:val="00C9429E"/>
    <w:rsid w:val="00C9744F"/>
    <w:rsid w:val="00C97847"/>
    <w:rsid w:val="00CA1196"/>
    <w:rsid w:val="00CA4D67"/>
    <w:rsid w:val="00CA6115"/>
    <w:rsid w:val="00CA64CE"/>
    <w:rsid w:val="00CB2E19"/>
    <w:rsid w:val="00CB34DF"/>
    <w:rsid w:val="00CB7D11"/>
    <w:rsid w:val="00CC154F"/>
    <w:rsid w:val="00CC178C"/>
    <w:rsid w:val="00CC2DE9"/>
    <w:rsid w:val="00CC64FD"/>
    <w:rsid w:val="00CC7FF3"/>
    <w:rsid w:val="00CD0960"/>
    <w:rsid w:val="00CD5F3D"/>
    <w:rsid w:val="00CF2DA0"/>
    <w:rsid w:val="00CF3C13"/>
    <w:rsid w:val="00CF555B"/>
    <w:rsid w:val="00D033A1"/>
    <w:rsid w:val="00D0475C"/>
    <w:rsid w:val="00D06BDA"/>
    <w:rsid w:val="00D11904"/>
    <w:rsid w:val="00D150DB"/>
    <w:rsid w:val="00D20094"/>
    <w:rsid w:val="00D20A39"/>
    <w:rsid w:val="00D21648"/>
    <w:rsid w:val="00D271E9"/>
    <w:rsid w:val="00D276EF"/>
    <w:rsid w:val="00D339F9"/>
    <w:rsid w:val="00D35422"/>
    <w:rsid w:val="00D41841"/>
    <w:rsid w:val="00D45412"/>
    <w:rsid w:val="00D45EF7"/>
    <w:rsid w:val="00D462F1"/>
    <w:rsid w:val="00D47761"/>
    <w:rsid w:val="00D50B47"/>
    <w:rsid w:val="00D536C3"/>
    <w:rsid w:val="00D539FC"/>
    <w:rsid w:val="00D53DED"/>
    <w:rsid w:val="00D57D38"/>
    <w:rsid w:val="00D601DB"/>
    <w:rsid w:val="00D611BD"/>
    <w:rsid w:val="00D65F7B"/>
    <w:rsid w:val="00D810BA"/>
    <w:rsid w:val="00D832F4"/>
    <w:rsid w:val="00D855AB"/>
    <w:rsid w:val="00D87050"/>
    <w:rsid w:val="00D945B1"/>
    <w:rsid w:val="00D94A85"/>
    <w:rsid w:val="00DA28BB"/>
    <w:rsid w:val="00DA2FB7"/>
    <w:rsid w:val="00DA38EA"/>
    <w:rsid w:val="00DA5FC6"/>
    <w:rsid w:val="00DA60D3"/>
    <w:rsid w:val="00DA7B7D"/>
    <w:rsid w:val="00DB227A"/>
    <w:rsid w:val="00DB7079"/>
    <w:rsid w:val="00DB7742"/>
    <w:rsid w:val="00DC0BA0"/>
    <w:rsid w:val="00DC1E8D"/>
    <w:rsid w:val="00DC6F92"/>
    <w:rsid w:val="00DC70B3"/>
    <w:rsid w:val="00DE24BB"/>
    <w:rsid w:val="00DE380B"/>
    <w:rsid w:val="00DE6F35"/>
    <w:rsid w:val="00DF0907"/>
    <w:rsid w:val="00DF3785"/>
    <w:rsid w:val="00DF3F66"/>
    <w:rsid w:val="00DF560C"/>
    <w:rsid w:val="00DF7568"/>
    <w:rsid w:val="00E06AF7"/>
    <w:rsid w:val="00E07595"/>
    <w:rsid w:val="00E1130B"/>
    <w:rsid w:val="00E1148E"/>
    <w:rsid w:val="00E15B57"/>
    <w:rsid w:val="00E23134"/>
    <w:rsid w:val="00E26E01"/>
    <w:rsid w:val="00E30099"/>
    <w:rsid w:val="00E3316C"/>
    <w:rsid w:val="00E33C5F"/>
    <w:rsid w:val="00E36422"/>
    <w:rsid w:val="00E36736"/>
    <w:rsid w:val="00E43031"/>
    <w:rsid w:val="00E4344F"/>
    <w:rsid w:val="00E45A8E"/>
    <w:rsid w:val="00E51639"/>
    <w:rsid w:val="00E51EBD"/>
    <w:rsid w:val="00E57026"/>
    <w:rsid w:val="00E57950"/>
    <w:rsid w:val="00E6271C"/>
    <w:rsid w:val="00E63FFA"/>
    <w:rsid w:val="00E642D7"/>
    <w:rsid w:val="00E6630F"/>
    <w:rsid w:val="00E67597"/>
    <w:rsid w:val="00E7265E"/>
    <w:rsid w:val="00E728D2"/>
    <w:rsid w:val="00E73800"/>
    <w:rsid w:val="00E74BC4"/>
    <w:rsid w:val="00E8451C"/>
    <w:rsid w:val="00E873B2"/>
    <w:rsid w:val="00E9446B"/>
    <w:rsid w:val="00EA41B8"/>
    <w:rsid w:val="00EA5F53"/>
    <w:rsid w:val="00EA7403"/>
    <w:rsid w:val="00EB0CA6"/>
    <w:rsid w:val="00EB102E"/>
    <w:rsid w:val="00EB1C46"/>
    <w:rsid w:val="00EB4D31"/>
    <w:rsid w:val="00EC3B10"/>
    <w:rsid w:val="00EC3E80"/>
    <w:rsid w:val="00EC7619"/>
    <w:rsid w:val="00ED1947"/>
    <w:rsid w:val="00ED2E8E"/>
    <w:rsid w:val="00ED4038"/>
    <w:rsid w:val="00ED4186"/>
    <w:rsid w:val="00ED594B"/>
    <w:rsid w:val="00ED6EBD"/>
    <w:rsid w:val="00EE40C7"/>
    <w:rsid w:val="00EE7AE7"/>
    <w:rsid w:val="00EF4D1D"/>
    <w:rsid w:val="00EF4E8F"/>
    <w:rsid w:val="00EF792C"/>
    <w:rsid w:val="00F014EE"/>
    <w:rsid w:val="00F025FD"/>
    <w:rsid w:val="00F06383"/>
    <w:rsid w:val="00F11EDC"/>
    <w:rsid w:val="00F12112"/>
    <w:rsid w:val="00F12301"/>
    <w:rsid w:val="00F12496"/>
    <w:rsid w:val="00F124E1"/>
    <w:rsid w:val="00F1712F"/>
    <w:rsid w:val="00F224BA"/>
    <w:rsid w:val="00F232E1"/>
    <w:rsid w:val="00F30B37"/>
    <w:rsid w:val="00F324DB"/>
    <w:rsid w:val="00F34B8A"/>
    <w:rsid w:val="00F35F5B"/>
    <w:rsid w:val="00F42A97"/>
    <w:rsid w:val="00F43554"/>
    <w:rsid w:val="00F44792"/>
    <w:rsid w:val="00F4707A"/>
    <w:rsid w:val="00F479FB"/>
    <w:rsid w:val="00F5035F"/>
    <w:rsid w:val="00F52BCA"/>
    <w:rsid w:val="00F53859"/>
    <w:rsid w:val="00F67263"/>
    <w:rsid w:val="00F70034"/>
    <w:rsid w:val="00F71542"/>
    <w:rsid w:val="00F73BF4"/>
    <w:rsid w:val="00F74036"/>
    <w:rsid w:val="00F81883"/>
    <w:rsid w:val="00F865BC"/>
    <w:rsid w:val="00F878A5"/>
    <w:rsid w:val="00F9092F"/>
    <w:rsid w:val="00F91506"/>
    <w:rsid w:val="00F92052"/>
    <w:rsid w:val="00F924E8"/>
    <w:rsid w:val="00F953D4"/>
    <w:rsid w:val="00F97011"/>
    <w:rsid w:val="00FA0B1D"/>
    <w:rsid w:val="00FA15C7"/>
    <w:rsid w:val="00FA2838"/>
    <w:rsid w:val="00FA4672"/>
    <w:rsid w:val="00FB08B4"/>
    <w:rsid w:val="00FB0C99"/>
    <w:rsid w:val="00FB1BBF"/>
    <w:rsid w:val="00FB3876"/>
    <w:rsid w:val="00FB485A"/>
    <w:rsid w:val="00FB7A35"/>
    <w:rsid w:val="00FC0B24"/>
    <w:rsid w:val="00FC3752"/>
    <w:rsid w:val="00FC579D"/>
    <w:rsid w:val="00FC7DC1"/>
    <w:rsid w:val="00FD07A6"/>
    <w:rsid w:val="00FD5438"/>
    <w:rsid w:val="00FE0063"/>
    <w:rsid w:val="00FE521D"/>
    <w:rsid w:val="00FE6AFA"/>
    <w:rsid w:val="00FF049A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2F5BA8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F5BA8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Titolo6">
    <w:name w:val="heading 6"/>
    <w:basedOn w:val="Normale"/>
    <w:next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F5BA8"/>
    <w:pPr>
      <w:widowControl w:val="0"/>
      <w:jc w:val="center"/>
    </w:pPr>
    <w:rPr>
      <w:b/>
      <w:snapToGrid w:val="0"/>
      <w:sz w:val="28"/>
    </w:rPr>
  </w:style>
  <w:style w:type="paragraph" w:styleId="Corpodeltesto">
    <w:name w:val="Body Text"/>
    <w:basedOn w:val="Normale"/>
    <w:link w:val="CorpodeltestoCarattere"/>
    <w:rsid w:val="007776EE"/>
    <w:pPr>
      <w:autoSpaceDE w:val="0"/>
      <w:autoSpaceDN w:val="0"/>
    </w:pPr>
    <w:rPr>
      <w:rFonts w:ascii="Calibri" w:hAnsi="Calibri"/>
      <w:b/>
      <w:bCs/>
      <w:i/>
      <w:iCs/>
    </w:rPr>
  </w:style>
  <w:style w:type="paragraph" w:styleId="Testofumetto">
    <w:name w:val="Balloon Text"/>
    <w:basedOn w:val="Normale"/>
    <w:semiHidden/>
    <w:rsid w:val="002647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103C6"/>
    <w:rPr>
      <w:color w:val="0000FF"/>
      <w:u w:val="single"/>
    </w:rPr>
  </w:style>
  <w:style w:type="paragraph" w:styleId="Intestazione">
    <w:name w:val="header"/>
    <w:aliases w:val="protocollo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rsid w:val="00E06AF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2454B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2454BD"/>
    <w:rPr>
      <w:b/>
      <w:bCs/>
    </w:rPr>
  </w:style>
  <w:style w:type="character" w:styleId="Enfasicorsivo">
    <w:name w:val="Emphasis"/>
    <w:basedOn w:val="Carpredefinitoparagrafo"/>
    <w:uiPriority w:val="20"/>
    <w:qFormat/>
    <w:rsid w:val="002454BD"/>
    <w:rPr>
      <w:i/>
      <w:iCs/>
    </w:rPr>
  </w:style>
  <w:style w:type="paragraph" w:customStyle="1" w:styleId="Data1">
    <w:name w:val="Data1"/>
    <w:basedOn w:val="Normale"/>
    <w:rsid w:val="00DB7079"/>
    <w:pPr>
      <w:spacing w:before="360" w:after="120"/>
    </w:pPr>
  </w:style>
  <w:style w:type="character" w:customStyle="1" w:styleId="Titolo6Carattere">
    <w:name w:val="Titolo 6 Carattere"/>
    <w:link w:val="Titolo6"/>
    <w:semiHidden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aliases w:val="protocollo Carattere"/>
    <w:link w:val="Intestazione"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rsid w:val="0023167C"/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link w:val="costnormaleCarattere"/>
    <w:rsid w:val="001E1ABA"/>
    <w:pPr>
      <w:spacing w:before="0" w:line="300" w:lineRule="atLeast"/>
    </w:pPr>
    <w:rPr>
      <w:rFonts w:ascii="Arial" w:eastAsia="Calibri" w:hAnsi="Arial"/>
      <w:sz w:val="22"/>
    </w:rPr>
  </w:style>
  <w:style w:type="character" w:customStyle="1" w:styleId="costnormaleCarattere">
    <w:name w:val="cost_normale Carattere"/>
    <w:link w:val="costnormale"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basedOn w:val="Carpredefinitoparagrafo"/>
    <w:rsid w:val="001E1ABA"/>
    <w:rPr>
      <w:rFonts w:cs="Times New Roman"/>
    </w:rPr>
  </w:style>
  <w:style w:type="paragraph" w:customStyle="1" w:styleId="Testonormale1">
    <w:name w:val="Testo normale1"/>
    <w:basedOn w:val="Normale"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rsid w:val="00F12301"/>
  </w:style>
  <w:style w:type="paragraph" w:styleId="PreformattatoHTML">
    <w:name w:val="HTML Preformatted"/>
    <w:basedOn w:val="Normale"/>
    <w:link w:val="PreformattatoHTMLCarattere"/>
    <w:unhideWhenUsed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basedOn w:val="Carpredefinitoparagrafo"/>
    <w:link w:val="Corpodeltesto"/>
    <w:rsid w:val="00CC64FD"/>
    <w:rPr>
      <w:rFonts w:ascii="Calibri" w:hAnsi="Calibri"/>
      <w:b/>
      <w:bCs/>
      <w:i/>
      <w:iCs/>
      <w:sz w:val="24"/>
    </w:rPr>
  </w:style>
  <w:style w:type="paragraph" w:customStyle="1" w:styleId="Contenutotabella">
    <w:name w:val="Contenuto tabella"/>
    <w:basedOn w:val="Normale"/>
    <w:rsid w:val="000D5CBB"/>
    <w:pPr>
      <w:widowControl w:val="0"/>
      <w:suppressLineNumbers/>
      <w:suppressAutoHyphens/>
      <w:spacing w:before="0"/>
      <w:jc w:val="left"/>
    </w:pPr>
    <w:rPr>
      <w:rFonts w:eastAsia="Arial Unicode MS" w:cs="Mangal"/>
      <w:kern w:val="1"/>
      <w:szCs w:val="24"/>
      <w:lang w:eastAsia="hi-IN" w:bidi="hi-IN"/>
    </w:rPr>
  </w:style>
  <w:style w:type="character" w:customStyle="1" w:styleId="fsl">
    <w:name w:val="fsl"/>
    <w:basedOn w:val="Carpredefinitoparagrafo"/>
    <w:rsid w:val="001E3882"/>
  </w:style>
  <w:style w:type="character" w:styleId="Collegamentovisitato">
    <w:name w:val="FollowedHyperlink"/>
    <w:basedOn w:val="Carpredefinitoparagrafo"/>
    <w:rsid w:val="00AD2622"/>
    <w:rPr>
      <w:color w:val="800080"/>
      <w:u w:val="single"/>
    </w:rPr>
  </w:style>
  <w:style w:type="character" w:styleId="Rimandocommento">
    <w:name w:val="annotation reference"/>
    <w:basedOn w:val="Carpredefinitoparagrafo"/>
    <w:rsid w:val="000678C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678C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678C5"/>
  </w:style>
  <w:style w:type="paragraph" w:styleId="Soggettocommento">
    <w:name w:val="annotation subject"/>
    <w:basedOn w:val="Testocommento"/>
    <w:next w:val="Testocommento"/>
    <w:link w:val="SoggettocommentoCarattere"/>
    <w:rsid w:val="000678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678C5"/>
    <w:rPr>
      <w:b/>
      <w:bCs/>
    </w:rPr>
  </w:style>
  <w:style w:type="paragraph" w:customStyle="1" w:styleId="TableContents">
    <w:name w:val="Table Contents"/>
    <w:basedOn w:val="Standard"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character" w:customStyle="1" w:styleId="POF-paragrafoCarattere">
    <w:name w:val="POF - paragrafo Carattere"/>
    <w:basedOn w:val="Carpredefinitoparagrafo"/>
    <w:link w:val="POF-paragrafo"/>
    <w:locked/>
    <w:rsid w:val="00DA60D3"/>
    <w:rPr>
      <w:rFonts w:ascii="Trebuchet MS" w:hAnsi="Trebuchet MS" w:cs="Trebuchet MS"/>
      <w:sz w:val="22"/>
      <w:szCs w:val="22"/>
    </w:rPr>
  </w:style>
  <w:style w:type="paragraph" w:customStyle="1" w:styleId="POF-paragrafo">
    <w:name w:val="POF - paragrafo"/>
    <w:basedOn w:val="Normale"/>
    <w:link w:val="POF-paragrafoCarattere"/>
    <w:rsid w:val="00DA60D3"/>
    <w:pPr>
      <w:spacing w:before="0"/>
      <w:ind w:firstLine="709"/>
      <w:outlineLvl w:val="0"/>
    </w:pPr>
    <w:rPr>
      <w:rFonts w:ascii="Trebuchet MS" w:hAnsi="Trebuchet MS" w:cs="Trebuchet MS"/>
      <w:sz w:val="22"/>
      <w:szCs w:val="22"/>
    </w:rPr>
  </w:style>
  <w:style w:type="paragraph" w:customStyle="1" w:styleId="POF-Titolo2">
    <w:name w:val="POF-Titolo 2"/>
    <w:basedOn w:val="Normale"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rsid w:val="00DA60D3"/>
    <w:pPr>
      <w:outlineLvl w:val="2"/>
    </w:pPr>
    <w:rPr>
      <w:b w:val="0"/>
      <w:bCs w:val="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8A472C"/>
    <w:rPr>
      <w:rFonts w:ascii="Arial" w:hAnsi="Arial" w:cs="Arial"/>
      <w:b/>
      <w:bCs/>
      <w:i/>
      <w:iCs/>
      <w:sz w:val="28"/>
      <w:szCs w:val="28"/>
    </w:rPr>
  </w:style>
  <w:style w:type="character" w:customStyle="1" w:styleId="Nessuno">
    <w:name w:val="Nessuno"/>
    <w:rsid w:val="00781F45"/>
  </w:style>
  <w:style w:type="character" w:customStyle="1" w:styleId="NessunoA">
    <w:name w:val="Nessuno A"/>
    <w:rsid w:val="00781F45"/>
  </w:style>
  <w:style w:type="character" w:customStyle="1" w:styleId="Hyperlink1">
    <w:name w:val="Hyperlink.1"/>
    <w:basedOn w:val="Carpredefinitoparagrafo"/>
    <w:rsid w:val="00BC7E3F"/>
    <w:rPr>
      <w:outline w:val="0"/>
      <w:color w:val="0000FF"/>
      <w:sz w:val="22"/>
      <w:szCs w:val="22"/>
      <w:u w:val="single" w:color="0000FF"/>
    </w:rPr>
  </w:style>
  <w:style w:type="paragraph" w:styleId="Titolo">
    <w:name w:val="Title"/>
    <w:basedOn w:val="Normale"/>
    <w:next w:val="Normale"/>
    <w:link w:val="TitoloCarattere"/>
    <w:qFormat/>
    <w:rsid w:val="00D4776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D47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rsid w:val="00033DD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33DD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Corpo">
    <w:name w:val="Corpo"/>
    <w:rsid w:val="00033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shd w:val="nil"/>
    </w:rPr>
  </w:style>
  <w:style w:type="character" w:customStyle="1" w:styleId="Hyperlink0">
    <w:name w:val="Hyperlink.0"/>
    <w:basedOn w:val="Nessuno"/>
    <w:rsid w:val="00033DDF"/>
    <w:rPr>
      <w:rFonts w:ascii="Times New Roman" w:eastAsia="Times New Roman" w:hAnsi="Times New Roman" w:cs="Times New Roman"/>
      <w:shd w:val="ni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02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265">
              <w:marLeft w:val="34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386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EB49-B2A3-4494-AC92-118D2190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4010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elena.brandolini</cp:lastModifiedBy>
  <cp:revision>9</cp:revision>
  <cp:lastPrinted>2023-09-30T07:40:00Z</cp:lastPrinted>
  <dcterms:created xsi:type="dcterms:W3CDTF">2024-05-31T04:33:00Z</dcterms:created>
  <dcterms:modified xsi:type="dcterms:W3CDTF">2024-05-31T06:13:00Z</dcterms:modified>
</cp:coreProperties>
</file>